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E1CDF" w14:textId="4697743C" w:rsidR="00EE7377" w:rsidRPr="00DA2464" w:rsidRDefault="00EE7377">
      <w:pPr>
        <w:pStyle w:val="BodyText"/>
        <w:tabs>
          <w:tab w:val="left" w:pos="6264"/>
        </w:tabs>
        <w:kinsoku w:val="0"/>
        <w:overflowPunct w:val="0"/>
        <w:ind w:left="284"/>
        <w:rPr>
          <w:rFonts w:ascii="Times New Roman" w:hAnsi="Times New Roman" w:cs="Times New Roman"/>
          <w:sz w:val="20"/>
          <w:szCs w:val="20"/>
        </w:rPr>
      </w:pPr>
      <w:r w:rsidRPr="00DA2464">
        <w:rPr>
          <w:rFonts w:ascii="Times New Roman" w:hAnsi="Times New Roman" w:cs="Times New Roman"/>
          <w:noProof/>
          <w:position w:val="19"/>
          <w:sz w:val="20"/>
          <w:szCs w:val="20"/>
        </w:rPr>
        <w:drawing>
          <wp:inline distT="0" distB="0" distL="0" distR="0" wp14:anchorId="2481A6A4" wp14:editId="39672F89">
            <wp:extent cx="1884680" cy="548640"/>
            <wp:effectExtent l="0" t="0" r="0" b="0"/>
            <wp:docPr id="1"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4680" cy="548640"/>
                    </a:xfrm>
                    <a:prstGeom prst="rect">
                      <a:avLst/>
                    </a:prstGeom>
                    <a:noFill/>
                    <a:ln>
                      <a:noFill/>
                    </a:ln>
                  </pic:spPr>
                </pic:pic>
              </a:graphicData>
            </a:graphic>
          </wp:inline>
        </w:drawing>
      </w:r>
      <w:r w:rsidRPr="00DA2464">
        <w:rPr>
          <w:rFonts w:ascii="Times New Roman" w:hAnsi="Times New Roman" w:cs="Times New Roman"/>
          <w:position w:val="19"/>
          <w:sz w:val="20"/>
          <w:szCs w:val="20"/>
        </w:rPr>
        <w:tab/>
      </w:r>
      <w:r w:rsidRPr="00DA2464">
        <w:rPr>
          <w:rFonts w:ascii="Times New Roman" w:hAnsi="Times New Roman" w:cs="Times New Roman"/>
          <w:noProof/>
          <w:sz w:val="20"/>
          <w:szCs w:val="20"/>
        </w:rPr>
        <w:drawing>
          <wp:inline distT="0" distB="0" distL="0" distR="0" wp14:anchorId="1CE2A89D" wp14:editId="67C4EBFB">
            <wp:extent cx="1772920" cy="787400"/>
            <wp:effectExtent l="0" t="0" r="0" b="0"/>
            <wp:docPr id="2"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2920" cy="787400"/>
                    </a:xfrm>
                    <a:prstGeom prst="rect">
                      <a:avLst/>
                    </a:prstGeom>
                    <a:noFill/>
                    <a:ln>
                      <a:noFill/>
                    </a:ln>
                  </pic:spPr>
                </pic:pic>
              </a:graphicData>
            </a:graphic>
          </wp:inline>
        </w:drawing>
      </w:r>
    </w:p>
    <w:p w14:paraId="443682D5" w14:textId="77777777" w:rsidR="00EE7377" w:rsidRPr="00DA2464" w:rsidRDefault="00EE7377">
      <w:pPr>
        <w:pStyle w:val="BodyText"/>
        <w:kinsoku w:val="0"/>
        <w:overflowPunct w:val="0"/>
        <w:spacing w:before="6"/>
        <w:rPr>
          <w:rFonts w:ascii="Times New Roman" w:hAnsi="Times New Roman" w:cs="Times New Roman"/>
        </w:rPr>
      </w:pPr>
    </w:p>
    <w:p w14:paraId="7A460DE7" w14:textId="77777777" w:rsidR="00EE7377" w:rsidRPr="00DA2464" w:rsidRDefault="00EE7377">
      <w:pPr>
        <w:pStyle w:val="BodyText"/>
        <w:kinsoku w:val="0"/>
        <w:overflowPunct w:val="0"/>
        <w:ind w:left="3" w:right="1100"/>
        <w:jc w:val="center"/>
        <w:rPr>
          <w:b/>
          <w:bCs/>
          <w:spacing w:val="-2"/>
        </w:rPr>
      </w:pPr>
      <w:r w:rsidRPr="00DA2464">
        <w:rPr>
          <w:b/>
          <w:bCs/>
        </w:rPr>
        <w:t>Power</w:t>
      </w:r>
      <w:r w:rsidRPr="00DA2464">
        <w:rPr>
          <w:b/>
          <w:bCs/>
          <w:spacing w:val="-4"/>
        </w:rPr>
        <w:t xml:space="preserve"> </w:t>
      </w:r>
      <w:r w:rsidRPr="00DA2464">
        <w:rPr>
          <w:b/>
          <w:bCs/>
        </w:rPr>
        <w:t>Africa’s</w:t>
      </w:r>
      <w:r w:rsidRPr="00DA2464">
        <w:rPr>
          <w:b/>
          <w:bCs/>
          <w:spacing w:val="-1"/>
        </w:rPr>
        <w:t xml:space="preserve"> </w:t>
      </w:r>
      <w:r w:rsidRPr="00DA2464">
        <w:rPr>
          <w:b/>
          <w:bCs/>
        </w:rPr>
        <w:t>Empowering</w:t>
      </w:r>
      <w:r w:rsidRPr="00DA2464">
        <w:rPr>
          <w:b/>
          <w:bCs/>
          <w:spacing w:val="-2"/>
        </w:rPr>
        <w:t xml:space="preserve"> </w:t>
      </w:r>
      <w:r w:rsidRPr="00DA2464">
        <w:rPr>
          <w:b/>
          <w:bCs/>
        </w:rPr>
        <w:t>East and</w:t>
      </w:r>
      <w:r w:rsidRPr="00DA2464">
        <w:rPr>
          <w:b/>
          <w:bCs/>
          <w:spacing w:val="-3"/>
        </w:rPr>
        <w:t xml:space="preserve"> </w:t>
      </w:r>
      <w:r w:rsidRPr="00DA2464">
        <w:rPr>
          <w:b/>
          <w:bCs/>
        </w:rPr>
        <w:t>Central</w:t>
      </w:r>
      <w:r w:rsidRPr="00DA2464">
        <w:rPr>
          <w:b/>
          <w:bCs/>
          <w:spacing w:val="-1"/>
        </w:rPr>
        <w:t xml:space="preserve"> </w:t>
      </w:r>
      <w:r w:rsidRPr="00DA2464">
        <w:rPr>
          <w:b/>
          <w:bCs/>
        </w:rPr>
        <w:t>Africa</w:t>
      </w:r>
      <w:r w:rsidRPr="00DA2464">
        <w:rPr>
          <w:b/>
          <w:bCs/>
          <w:spacing w:val="-1"/>
        </w:rPr>
        <w:t xml:space="preserve"> </w:t>
      </w:r>
      <w:r w:rsidRPr="00DA2464">
        <w:rPr>
          <w:b/>
          <w:bCs/>
          <w:spacing w:val="-2"/>
        </w:rPr>
        <w:t>(EECA)</w:t>
      </w:r>
    </w:p>
    <w:p w14:paraId="6C903FAA" w14:textId="77777777" w:rsidR="00EE7377" w:rsidRPr="00DA2464" w:rsidRDefault="00EE7377">
      <w:pPr>
        <w:pStyle w:val="BodyText"/>
        <w:kinsoku w:val="0"/>
        <w:overflowPunct w:val="0"/>
        <w:spacing w:before="182"/>
        <w:rPr>
          <w:b/>
          <w:bCs/>
        </w:rPr>
      </w:pPr>
    </w:p>
    <w:p w14:paraId="74E75A8F" w14:textId="77777777" w:rsidR="00EE7377" w:rsidRPr="00DA2464" w:rsidRDefault="00EE7377">
      <w:pPr>
        <w:pStyle w:val="BodyText"/>
        <w:kinsoku w:val="0"/>
        <w:overflowPunct w:val="0"/>
        <w:spacing w:before="1"/>
        <w:ind w:right="1100"/>
        <w:jc w:val="center"/>
        <w:rPr>
          <w:b/>
          <w:bCs/>
          <w:spacing w:val="-2"/>
        </w:rPr>
      </w:pPr>
      <w:r w:rsidRPr="00DA2464">
        <w:rPr>
          <w:b/>
          <w:bCs/>
        </w:rPr>
        <w:t>TERMS</w:t>
      </w:r>
      <w:r w:rsidRPr="00DA2464">
        <w:rPr>
          <w:b/>
          <w:bCs/>
          <w:spacing w:val="-3"/>
        </w:rPr>
        <w:t xml:space="preserve"> </w:t>
      </w:r>
      <w:r w:rsidRPr="00DA2464">
        <w:rPr>
          <w:b/>
          <w:bCs/>
        </w:rPr>
        <w:t>OF</w:t>
      </w:r>
      <w:r w:rsidRPr="00DA2464">
        <w:rPr>
          <w:b/>
          <w:bCs/>
          <w:spacing w:val="1"/>
        </w:rPr>
        <w:t xml:space="preserve"> </w:t>
      </w:r>
      <w:r w:rsidRPr="00DA2464">
        <w:rPr>
          <w:b/>
          <w:bCs/>
          <w:spacing w:val="-2"/>
        </w:rPr>
        <w:t>REFERENCE</w:t>
      </w:r>
    </w:p>
    <w:p w14:paraId="6A8A1F40" w14:textId="77777777" w:rsidR="00EE7377" w:rsidRPr="00DA2464" w:rsidRDefault="00EE7377">
      <w:pPr>
        <w:pStyle w:val="BodyText"/>
        <w:kinsoku w:val="0"/>
        <w:overflowPunct w:val="0"/>
        <w:spacing w:before="180" w:line="398" w:lineRule="auto"/>
        <w:ind w:left="100" w:right="2308" w:firstLine="2400"/>
        <w:rPr>
          <w:b/>
          <w:bCs/>
        </w:rPr>
      </w:pPr>
      <w:r w:rsidRPr="00DA2464">
        <w:rPr>
          <w:b/>
          <w:bCs/>
        </w:rPr>
        <w:t>WENRECo</w:t>
      </w:r>
      <w:r w:rsidRPr="00DA2464">
        <w:rPr>
          <w:b/>
          <w:bCs/>
          <w:spacing w:val="-10"/>
        </w:rPr>
        <w:t xml:space="preserve"> </w:t>
      </w:r>
      <w:r w:rsidRPr="00DA2464">
        <w:rPr>
          <w:b/>
          <w:bCs/>
        </w:rPr>
        <w:t>Productive</w:t>
      </w:r>
      <w:r w:rsidRPr="00DA2464">
        <w:rPr>
          <w:b/>
          <w:bCs/>
          <w:spacing w:val="-9"/>
        </w:rPr>
        <w:t xml:space="preserve"> </w:t>
      </w:r>
      <w:r w:rsidRPr="00DA2464">
        <w:rPr>
          <w:b/>
          <w:bCs/>
        </w:rPr>
        <w:t>Use</w:t>
      </w:r>
      <w:r w:rsidRPr="00DA2464">
        <w:rPr>
          <w:b/>
          <w:bCs/>
          <w:spacing w:val="-9"/>
        </w:rPr>
        <w:t xml:space="preserve"> </w:t>
      </w:r>
      <w:r w:rsidRPr="00DA2464">
        <w:rPr>
          <w:b/>
          <w:bCs/>
        </w:rPr>
        <w:t>of</w:t>
      </w:r>
      <w:r w:rsidRPr="00DA2464">
        <w:rPr>
          <w:b/>
          <w:bCs/>
          <w:spacing w:val="-9"/>
        </w:rPr>
        <w:t xml:space="preserve"> </w:t>
      </w:r>
      <w:r w:rsidRPr="00DA2464">
        <w:rPr>
          <w:b/>
          <w:bCs/>
        </w:rPr>
        <w:t>Electricity Background information</w:t>
      </w:r>
    </w:p>
    <w:p w14:paraId="4FDDCB77" w14:textId="77777777" w:rsidR="00EE7377" w:rsidRPr="00DA2464" w:rsidRDefault="00EE7377">
      <w:pPr>
        <w:pStyle w:val="BodyText"/>
        <w:kinsoku w:val="0"/>
        <w:overflowPunct w:val="0"/>
        <w:spacing w:line="259" w:lineRule="auto"/>
        <w:ind w:left="100" w:right="1259"/>
      </w:pPr>
      <w:r w:rsidRPr="00DA2464">
        <w:t>RTI International, a nonprofit research institute and leading international development organization,</w:t>
      </w:r>
      <w:r w:rsidRPr="00DA2464">
        <w:rPr>
          <w:spacing w:val="-4"/>
        </w:rPr>
        <w:t xml:space="preserve"> </w:t>
      </w:r>
      <w:r w:rsidRPr="00DA2464">
        <w:t>is</w:t>
      </w:r>
      <w:r w:rsidRPr="00DA2464">
        <w:rPr>
          <w:spacing w:val="-3"/>
        </w:rPr>
        <w:t xml:space="preserve"> </w:t>
      </w:r>
      <w:r w:rsidRPr="00DA2464">
        <w:t>the</w:t>
      </w:r>
      <w:r w:rsidRPr="00DA2464">
        <w:rPr>
          <w:spacing w:val="-3"/>
        </w:rPr>
        <w:t xml:space="preserve"> </w:t>
      </w:r>
      <w:r w:rsidRPr="00DA2464">
        <w:t>implementer</w:t>
      </w:r>
      <w:r w:rsidRPr="00DA2464">
        <w:rPr>
          <w:spacing w:val="-2"/>
        </w:rPr>
        <w:t xml:space="preserve"> </w:t>
      </w:r>
      <w:r w:rsidRPr="00DA2464">
        <w:t>for</w:t>
      </w:r>
      <w:r w:rsidRPr="00DA2464">
        <w:rPr>
          <w:spacing w:val="-4"/>
        </w:rPr>
        <w:t xml:space="preserve"> </w:t>
      </w:r>
      <w:r w:rsidRPr="00DA2464">
        <w:t>Power</w:t>
      </w:r>
      <w:r w:rsidRPr="00DA2464">
        <w:rPr>
          <w:spacing w:val="-5"/>
        </w:rPr>
        <w:t xml:space="preserve"> </w:t>
      </w:r>
      <w:r w:rsidRPr="00DA2464">
        <w:t>Africa</w:t>
      </w:r>
      <w:r w:rsidRPr="00DA2464">
        <w:rPr>
          <w:spacing w:val="-5"/>
        </w:rPr>
        <w:t xml:space="preserve"> </w:t>
      </w:r>
      <w:r w:rsidRPr="00DA2464">
        <w:t>Empower</w:t>
      </w:r>
      <w:r w:rsidRPr="00DA2464">
        <w:rPr>
          <w:spacing w:val="-3"/>
        </w:rPr>
        <w:t xml:space="preserve"> </w:t>
      </w:r>
      <w:r w:rsidRPr="00DA2464">
        <w:t>East</w:t>
      </w:r>
      <w:r w:rsidRPr="00DA2464">
        <w:rPr>
          <w:spacing w:val="-4"/>
        </w:rPr>
        <w:t xml:space="preserve"> </w:t>
      </w:r>
      <w:r w:rsidRPr="00DA2464">
        <w:t>and</w:t>
      </w:r>
      <w:r w:rsidRPr="00DA2464">
        <w:rPr>
          <w:spacing w:val="-4"/>
        </w:rPr>
        <w:t xml:space="preserve"> </w:t>
      </w:r>
      <w:r w:rsidRPr="00DA2464">
        <w:t>Central</w:t>
      </w:r>
      <w:r w:rsidRPr="00DA2464">
        <w:rPr>
          <w:spacing w:val="-4"/>
        </w:rPr>
        <w:t xml:space="preserve"> </w:t>
      </w:r>
      <w:r w:rsidRPr="00DA2464">
        <w:t>Africa</w:t>
      </w:r>
      <w:r w:rsidRPr="00DA2464">
        <w:rPr>
          <w:spacing w:val="-4"/>
        </w:rPr>
        <w:t xml:space="preserve"> </w:t>
      </w:r>
      <w:r w:rsidRPr="00DA2464">
        <w:t>(EECA) project. Power Africa is a U.S. Government-led partnership, coordinated by USAID.</w:t>
      </w:r>
    </w:p>
    <w:p w14:paraId="0AD37FAE" w14:textId="77777777" w:rsidR="00EE7377" w:rsidRPr="00DA2464" w:rsidRDefault="00EE7377">
      <w:pPr>
        <w:pStyle w:val="BodyText"/>
        <w:kinsoku w:val="0"/>
        <w:overflowPunct w:val="0"/>
        <w:spacing w:before="157" w:line="259" w:lineRule="auto"/>
        <w:ind w:left="100" w:right="1259"/>
      </w:pPr>
      <w:r w:rsidRPr="00DA2464">
        <w:t>Power</w:t>
      </w:r>
      <w:r w:rsidRPr="00DA2464">
        <w:rPr>
          <w:spacing w:val="-3"/>
        </w:rPr>
        <w:t xml:space="preserve"> </w:t>
      </w:r>
      <w:r w:rsidRPr="00DA2464">
        <w:t>Africa’s</w:t>
      </w:r>
      <w:r w:rsidRPr="00DA2464">
        <w:rPr>
          <w:spacing w:val="-4"/>
        </w:rPr>
        <w:t xml:space="preserve"> </w:t>
      </w:r>
      <w:r w:rsidRPr="00DA2464">
        <w:t>Empowering</w:t>
      </w:r>
      <w:r w:rsidRPr="00DA2464">
        <w:rPr>
          <w:spacing w:val="-3"/>
        </w:rPr>
        <w:t xml:space="preserve"> </w:t>
      </w:r>
      <w:r w:rsidRPr="00DA2464">
        <w:t>East</w:t>
      </w:r>
      <w:r w:rsidRPr="00DA2464">
        <w:rPr>
          <w:spacing w:val="-6"/>
        </w:rPr>
        <w:t xml:space="preserve"> </w:t>
      </w:r>
      <w:r w:rsidRPr="00DA2464">
        <w:t>and</w:t>
      </w:r>
      <w:r w:rsidRPr="00DA2464">
        <w:rPr>
          <w:spacing w:val="-2"/>
        </w:rPr>
        <w:t xml:space="preserve"> </w:t>
      </w:r>
      <w:r w:rsidRPr="00DA2464">
        <w:t>Central</w:t>
      </w:r>
      <w:r w:rsidRPr="00DA2464">
        <w:rPr>
          <w:spacing w:val="-3"/>
        </w:rPr>
        <w:t xml:space="preserve"> </w:t>
      </w:r>
      <w:r w:rsidRPr="00DA2464">
        <w:t>Africa</w:t>
      </w:r>
      <w:r w:rsidRPr="00DA2464">
        <w:rPr>
          <w:spacing w:val="-2"/>
        </w:rPr>
        <w:t xml:space="preserve"> </w:t>
      </w:r>
      <w:r w:rsidRPr="00DA2464">
        <w:t>(EECA)</w:t>
      </w:r>
      <w:r w:rsidRPr="00DA2464">
        <w:rPr>
          <w:spacing w:val="-4"/>
        </w:rPr>
        <w:t xml:space="preserve"> </w:t>
      </w:r>
      <w:r w:rsidRPr="00DA2464">
        <w:t>activity</w:t>
      </w:r>
      <w:r w:rsidRPr="00DA2464">
        <w:rPr>
          <w:spacing w:val="-5"/>
        </w:rPr>
        <w:t xml:space="preserve"> </w:t>
      </w:r>
      <w:r w:rsidRPr="00DA2464">
        <w:t>aims</w:t>
      </w:r>
      <w:r w:rsidRPr="00DA2464">
        <w:rPr>
          <w:spacing w:val="-3"/>
        </w:rPr>
        <w:t xml:space="preserve"> </w:t>
      </w:r>
      <w:r w:rsidRPr="00DA2464">
        <w:t>to</w:t>
      </w:r>
      <w:r w:rsidRPr="00DA2464">
        <w:rPr>
          <w:spacing w:val="-3"/>
        </w:rPr>
        <w:t xml:space="preserve"> </w:t>
      </w:r>
      <w:r w:rsidRPr="00DA2464">
        <w:t>increase</w:t>
      </w:r>
      <w:r w:rsidRPr="00DA2464">
        <w:rPr>
          <w:spacing w:val="-3"/>
        </w:rPr>
        <w:t xml:space="preserve"> </w:t>
      </w:r>
      <w:r w:rsidRPr="00DA2464">
        <w:t>affordable, reliable, sustainable, and clean energy access in East and Central Africa. EECA’s goal is to drive measurable development</w:t>
      </w:r>
      <w:r w:rsidRPr="00DA2464">
        <w:rPr>
          <w:spacing w:val="-3"/>
        </w:rPr>
        <w:t xml:space="preserve"> </w:t>
      </w:r>
      <w:r w:rsidRPr="00DA2464">
        <w:t>outcomes such as economic growth, resilience,</w:t>
      </w:r>
      <w:r w:rsidRPr="00DA2464">
        <w:rPr>
          <w:spacing w:val="-2"/>
        </w:rPr>
        <w:t xml:space="preserve"> </w:t>
      </w:r>
      <w:r w:rsidRPr="00DA2464">
        <w:t>improved livelihoods, and inclusive access to electricity-enabled services in sectors such as agriculture, water, education, transportation, and telecommunications.</w:t>
      </w:r>
    </w:p>
    <w:p w14:paraId="6ED5FBD1" w14:textId="77777777" w:rsidR="00EE7377" w:rsidRPr="00DA2464" w:rsidRDefault="00EE7377">
      <w:pPr>
        <w:pStyle w:val="Heading1"/>
        <w:numPr>
          <w:ilvl w:val="0"/>
          <w:numId w:val="17"/>
        </w:numPr>
        <w:tabs>
          <w:tab w:val="left" w:pos="820"/>
        </w:tabs>
        <w:kinsoku w:val="0"/>
        <w:overflowPunct w:val="0"/>
        <w:spacing w:before="160"/>
        <w:rPr>
          <w:spacing w:val="-2"/>
        </w:rPr>
      </w:pPr>
      <w:r w:rsidRPr="00DA2464">
        <w:rPr>
          <w:spacing w:val="-2"/>
        </w:rPr>
        <w:t>Introduction</w:t>
      </w:r>
    </w:p>
    <w:p w14:paraId="222A7751" w14:textId="77777777" w:rsidR="00EE7377" w:rsidRPr="00DA2464" w:rsidRDefault="00EE7377">
      <w:pPr>
        <w:pStyle w:val="BodyText"/>
        <w:kinsoku w:val="0"/>
        <w:overflowPunct w:val="0"/>
        <w:spacing w:before="180" w:line="259" w:lineRule="auto"/>
        <w:ind w:left="100" w:right="1222"/>
      </w:pPr>
      <w:r w:rsidRPr="00DA2464">
        <w:t>In 2003, the West Nile Rural Electrification Company Limited (“WENRECo”) was established</w:t>
      </w:r>
      <w:r w:rsidRPr="00DA2464">
        <w:rPr>
          <w:spacing w:val="40"/>
        </w:rPr>
        <w:t xml:space="preserve"> </w:t>
      </w:r>
      <w:r w:rsidRPr="00DA2464">
        <w:t>as a pioneering public-private partnership, licensed by the Electricity Regulatory Authority (“ERA”) to generate, transmit/distribute, and sell electricity within the region.</w:t>
      </w:r>
      <w:r w:rsidRPr="00DA2464">
        <w:rPr>
          <w:spacing w:val="40"/>
        </w:rPr>
        <w:t xml:space="preserve"> </w:t>
      </w:r>
      <w:r w:rsidRPr="00DA2464">
        <w:t>WENRECo is a member of the Industrial Promotion Services (“IPS”) group of companies, an affiliate of the Aga Khan Development Network. In 2004, WENRECo installed a 1.5 MW HFO plant replacing the old generators, and within one year the supply of electricity increased from an average of 4 to 18</w:t>
      </w:r>
      <w:r w:rsidRPr="00DA2464">
        <w:rPr>
          <w:spacing w:val="-2"/>
        </w:rPr>
        <w:t xml:space="preserve"> </w:t>
      </w:r>
      <w:r w:rsidRPr="00DA2464">
        <w:t>hours</w:t>
      </w:r>
      <w:r w:rsidRPr="00DA2464">
        <w:rPr>
          <w:spacing w:val="-1"/>
        </w:rPr>
        <w:t xml:space="preserve"> </w:t>
      </w:r>
      <w:r w:rsidRPr="00DA2464">
        <w:t>per</w:t>
      </w:r>
      <w:r w:rsidRPr="00DA2464">
        <w:rPr>
          <w:spacing w:val="-2"/>
        </w:rPr>
        <w:t xml:space="preserve"> </w:t>
      </w:r>
      <w:r w:rsidRPr="00DA2464">
        <w:t>day.</w:t>
      </w:r>
      <w:r w:rsidRPr="00DA2464">
        <w:rPr>
          <w:spacing w:val="-4"/>
        </w:rPr>
        <w:t xml:space="preserve"> </w:t>
      </w:r>
      <w:r w:rsidRPr="00DA2464">
        <w:t>Three</w:t>
      </w:r>
      <w:r w:rsidRPr="00DA2464">
        <w:rPr>
          <w:spacing w:val="-4"/>
        </w:rPr>
        <w:t xml:space="preserve"> </w:t>
      </w:r>
      <w:r w:rsidRPr="00DA2464">
        <w:t>years</w:t>
      </w:r>
      <w:r w:rsidRPr="00DA2464">
        <w:rPr>
          <w:spacing w:val="-1"/>
        </w:rPr>
        <w:t xml:space="preserve"> </w:t>
      </w:r>
      <w:r w:rsidRPr="00DA2464">
        <w:t>later,</w:t>
      </w:r>
      <w:r w:rsidRPr="00DA2464">
        <w:rPr>
          <w:spacing w:val="-5"/>
        </w:rPr>
        <w:t xml:space="preserve"> </w:t>
      </w:r>
      <w:r w:rsidRPr="00DA2464">
        <w:t>in</w:t>
      </w:r>
      <w:r w:rsidRPr="00DA2464">
        <w:rPr>
          <w:spacing w:val="-2"/>
        </w:rPr>
        <w:t xml:space="preserve"> </w:t>
      </w:r>
      <w:r w:rsidRPr="00DA2464">
        <w:t>2007,</w:t>
      </w:r>
      <w:r w:rsidRPr="00DA2464">
        <w:rPr>
          <w:spacing w:val="-2"/>
        </w:rPr>
        <w:t xml:space="preserve"> </w:t>
      </w:r>
      <w:r w:rsidRPr="00DA2464">
        <w:t>the</w:t>
      </w:r>
      <w:r w:rsidRPr="00DA2464">
        <w:rPr>
          <w:spacing w:val="-4"/>
        </w:rPr>
        <w:t xml:space="preserve"> </w:t>
      </w:r>
      <w:r w:rsidRPr="00DA2464">
        <w:t>company</w:t>
      </w:r>
      <w:r w:rsidRPr="00DA2464">
        <w:rPr>
          <w:spacing w:val="-2"/>
        </w:rPr>
        <w:t xml:space="preserve"> </w:t>
      </w:r>
      <w:r w:rsidRPr="00DA2464">
        <w:t>embarked</w:t>
      </w:r>
      <w:r w:rsidRPr="00DA2464">
        <w:rPr>
          <w:spacing w:val="-2"/>
        </w:rPr>
        <w:t xml:space="preserve"> </w:t>
      </w:r>
      <w:r w:rsidRPr="00DA2464">
        <w:t>on</w:t>
      </w:r>
      <w:r w:rsidRPr="00DA2464">
        <w:rPr>
          <w:spacing w:val="-2"/>
        </w:rPr>
        <w:t xml:space="preserve"> </w:t>
      </w:r>
      <w:r w:rsidRPr="00DA2464">
        <w:t>the</w:t>
      </w:r>
      <w:r w:rsidRPr="00DA2464">
        <w:rPr>
          <w:spacing w:val="-2"/>
        </w:rPr>
        <w:t xml:space="preserve"> </w:t>
      </w:r>
      <w:r w:rsidRPr="00DA2464">
        <w:t>construction</w:t>
      </w:r>
      <w:r w:rsidRPr="00DA2464">
        <w:rPr>
          <w:spacing w:val="-2"/>
        </w:rPr>
        <w:t xml:space="preserve"> </w:t>
      </w:r>
      <w:r w:rsidRPr="00DA2464">
        <w:t>of</w:t>
      </w:r>
      <w:r w:rsidRPr="00DA2464">
        <w:rPr>
          <w:spacing w:val="-2"/>
        </w:rPr>
        <w:t xml:space="preserve"> </w:t>
      </w:r>
      <w:r w:rsidRPr="00DA2464">
        <w:t>the</w:t>
      </w:r>
    </w:p>
    <w:p w14:paraId="5230119A" w14:textId="77777777" w:rsidR="00EE7377" w:rsidRPr="00DA2464" w:rsidRDefault="00EE7377">
      <w:pPr>
        <w:pStyle w:val="BodyText"/>
        <w:kinsoku w:val="0"/>
        <w:overflowPunct w:val="0"/>
        <w:spacing w:line="259" w:lineRule="auto"/>
        <w:ind w:left="100" w:right="1259"/>
      </w:pPr>
      <w:r w:rsidRPr="00DA2464">
        <w:t>3.5MW Nyagak 1 hydropower project which was completed and commissioned in September 2012. WENRECo was the first isolated (vertically integrated) grid under a public private partnership</w:t>
      </w:r>
      <w:r w:rsidRPr="00DA2464">
        <w:rPr>
          <w:spacing w:val="-6"/>
        </w:rPr>
        <w:t xml:space="preserve"> </w:t>
      </w:r>
      <w:r w:rsidRPr="00DA2464">
        <w:t>in</w:t>
      </w:r>
      <w:r w:rsidRPr="00DA2464">
        <w:rPr>
          <w:spacing w:val="-5"/>
        </w:rPr>
        <w:t xml:space="preserve"> </w:t>
      </w:r>
      <w:r w:rsidRPr="00DA2464">
        <w:t>sub-Saharan</w:t>
      </w:r>
      <w:r w:rsidRPr="00DA2464">
        <w:rPr>
          <w:spacing w:val="-2"/>
        </w:rPr>
        <w:t xml:space="preserve"> </w:t>
      </w:r>
      <w:r w:rsidRPr="00DA2464">
        <w:t>Africa,</w:t>
      </w:r>
      <w:r w:rsidRPr="00DA2464">
        <w:rPr>
          <w:spacing w:val="-3"/>
        </w:rPr>
        <w:t xml:space="preserve"> </w:t>
      </w:r>
      <w:r w:rsidRPr="00DA2464">
        <w:t>the</w:t>
      </w:r>
      <w:r w:rsidRPr="00DA2464">
        <w:rPr>
          <w:spacing w:val="-3"/>
        </w:rPr>
        <w:t xml:space="preserve"> </w:t>
      </w:r>
      <w:r w:rsidRPr="00DA2464">
        <w:t>first</w:t>
      </w:r>
      <w:r w:rsidRPr="00DA2464">
        <w:rPr>
          <w:spacing w:val="-3"/>
        </w:rPr>
        <w:t xml:space="preserve"> </w:t>
      </w:r>
      <w:r w:rsidRPr="00DA2464">
        <w:t>energy</w:t>
      </w:r>
      <w:r w:rsidRPr="00DA2464">
        <w:rPr>
          <w:spacing w:val="-3"/>
        </w:rPr>
        <w:t xml:space="preserve"> </w:t>
      </w:r>
      <w:r w:rsidRPr="00DA2464">
        <w:t>company</w:t>
      </w:r>
      <w:r w:rsidRPr="00DA2464">
        <w:rPr>
          <w:spacing w:val="-3"/>
        </w:rPr>
        <w:t xml:space="preserve"> </w:t>
      </w:r>
      <w:r w:rsidRPr="00DA2464">
        <w:t>in</w:t>
      </w:r>
      <w:r w:rsidRPr="00DA2464">
        <w:rPr>
          <w:spacing w:val="-5"/>
        </w:rPr>
        <w:t xml:space="preserve"> </w:t>
      </w:r>
      <w:r w:rsidRPr="00DA2464">
        <w:t>Africa</w:t>
      </w:r>
      <w:r w:rsidRPr="00DA2464">
        <w:rPr>
          <w:spacing w:val="-2"/>
        </w:rPr>
        <w:t xml:space="preserve"> </w:t>
      </w:r>
      <w:r w:rsidRPr="00DA2464">
        <w:t>to</w:t>
      </w:r>
      <w:r w:rsidRPr="00DA2464">
        <w:rPr>
          <w:spacing w:val="-5"/>
        </w:rPr>
        <w:t xml:space="preserve"> </w:t>
      </w:r>
      <w:r w:rsidRPr="00DA2464">
        <w:t>certify</w:t>
      </w:r>
      <w:r w:rsidRPr="00DA2464">
        <w:rPr>
          <w:spacing w:val="-3"/>
        </w:rPr>
        <w:t xml:space="preserve"> </w:t>
      </w:r>
      <w:r w:rsidRPr="00DA2464">
        <w:t>carbon</w:t>
      </w:r>
      <w:r w:rsidRPr="00DA2464">
        <w:rPr>
          <w:spacing w:val="-3"/>
        </w:rPr>
        <w:t xml:space="preserve"> </w:t>
      </w:r>
      <w:r w:rsidRPr="00DA2464">
        <w:t>emission reductions under the Clean Development Mechanism (CDM) and its concession expires in 2028. WENRECo now serves more than 23,000 consumers (up from 1,500 in 2004) and employs more than 110 people.</w:t>
      </w:r>
    </w:p>
    <w:p w14:paraId="19201D1C" w14:textId="77777777" w:rsidR="00EE7377" w:rsidRPr="00DA2464" w:rsidRDefault="00EE7377">
      <w:pPr>
        <w:pStyle w:val="BodyText"/>
        <w:kinsoku w:val="0"/>
        <w:overflowPunct w:val="0"/>
        <w:spacing w:before="159" w:line="276" w:lineRule="auto"/>
        <w:ind w:left="100" w:right="1259"/>
      </w:pPr>
      <w:r w:rsidRPr="00DA2464">
        <w:t>In 2022, WENRECo was connected to the national grid, albeit temporarily, through a 33kV Pakwach line from the Olwiyo substation. Permanent interconnection will be concluded with the completion of construction of a 132kV line from Kole, Gulu, Nebbi and finally to Arua (stringing is underway).</w:t>
      </w:r>
      <w:r w:rsidRPr="00DA2464">
        <w:rPr>
          <w:spacing w:val="68"/>
        </w:rPr>
        <w:t xml:space="preserve"> </w:t>
      </w:r>
      <w:r w:rsidRPr="00DA2464">
        <w:t>The use of the Electromaxx HFO plants creates overcapacity, albeit</w:t>
      </w:r>
      <w:r w:rsidRPr="00DA2464">
        <w:rPr>
          <w:spacing w:val="-1"/>
        </w:rPr>
        <w:t xml:space="preserve"> </w:t>
      </w:r>
      <w:r w:rsidRPr="00DA2464">
        <w:t>at a</w:t>
      </w:r>
      <w:r w:rsidRPr="00DA2464">
        <w:rPr>
          <w:spacing w:val="-2"/>
        </w:rPr>
        <w:t xml:space="preserve"> </w:t>
      </w:r>
      <w:r w:rsidRPr="00DA2464">
        <w:t>high</w:t>
      </w:r>
      <w:r w:rsidRPr="00DA2464">
        <w:rPr>
          <w:spacing w:val="-3"/>
        </w:rPr>
        <w:t xml:space="preserve"> </w:t>
      </w:r>
      <w:r w:rsidRPr="00DA2464">
        <w:t>generation</w:t>
      </w:r>
      <w:r w:rsidRPr="00DA2464">
        <w:rPr>
          <w:spacing w:val="-3"/>
        </w:rPr>
        <w:t xml:space="preserve"> </w:t>
      </w:r>
      <w:r w:rsidRPr="00DA2464">
        <w:t>price</w:t>
      </w:r>
      <w:r w:rsidRPr="00DA2464">
        <w:rPr>
          <w:spacing w:val="-5"/>
        </w:rPr>
        <w:t xml:space="preserve"> </w:t>
      </w:r>
      <w:r w:rsidRPr="00DA2464">
        <w:t>while</w:t>
      </w:r>
      <w:r w:rsidRPr="00DA2464">
        <w:rPr>
          <w:spacing w:val="-3"/>
        </w:rPr>
        <w:t xml:space="preserve"> </w:t>
      </w:r>
      <w:r w:rsidRPr="00DA2464">
        <w:t>the</w:t>
      </w:r>
      <w:r w:rsidRPr="00DA2464">
        <w:rPr>
          <w:spacing w:val="-3"/>
        </w:rPr>
        <w:t xml:space="preserve"> </w:t>
      </w:r>
      <w:r w:rsidRPr="00DA2464">
        <w:t>upcoming</w:t>
      </w:r>
      <w:r w:rsidRPr="00DA2464">
        <w:rPr>
          <w:spacing w:val="-2"/>
        </w:rPr>
        <w:t xml:space="preserve"> </w:t>
      </w:r>
      <w:r w:rsidRPr="00DA2464">
        <w:t>132kV</w:t>
      </w:r>
      <w:r w:rsidRPr="00DA2464">
        <w:rPr>
          <w:spacing w:val="-4"/>
        </w:rPr>
        <w:t xml:space="preserve"> </w:t>
      </w:r>
      <w:r w:rsidRPr="00DA2464">
        <w:t>interconnection</w:t>
      </w:r>
      <w:r w:rsidRPr="00DA2464">
        <w:rPr>
          <w:spacing w:val="-3"/>
        </w:rPr>
        <w:t xml:space="preserve"> </w:t>
      </w:r>
      <w:r w:rsidRPr="00DA2464">
        <w:t>will</w:t>
      </w:r>
      <w:r w:rsidRPr="00DA2464">
        <w:rPr>
          <w:spacing w:val="-3"/>
        </w:rPr>
        <w:t xml:space="preserve"> </w:t>
      </w:r>
      <w:r w:rsidRPr="00DA2464">
        <w:t>imply</w:t>
      </w:r>
      <w:r w:rsidRPr="00DA2464">
        <w:rPr>
          <w:spacing w:val="-3"/>
        </w:rPr>
        <w:t xml:space="preserve"> </w:t>
      </w:r>
      <w:r w:rsidRPr="00DA2464">
        <w:t>better</w:t>
      </w:r>
      <w:r w:rsidRPr="00DA2464">
        <w:rPr>
          <w:spacing w:val="-2"/>
        </w:rPr>
        <w:t xml:space="preserve"> </w:t>
      </w:r>
      <w:r w:rsidRPr="00DA2464">
        <w:t>service</w:t>
      </w:r>
      <w:r w:rsidRPr="00DA2464">
        <w:rPr>
          <w:spacing w:val="-5"/>
        </w:rPr>
        <w:t xml:space="preserve"> </w:t>
      </w:r>
      <w:r w:rsidRPr="00DA2464">
        <w:t>and reliability. These scenarios present WENRECo with an opportunity to connect more productive use of energy (PUE) loads especially in the centers of Koboko, Arua Central, Maracha, Yumbe, Pakwach, Uleppi and Paidha.</w:t>
      </w:r>
    </w:p>
    <w:p w14:paraId="00097EB0" w14:textId="77777777" w:rsidR="00EE7377" w:rsidRPr="00DA2464" w:rsidRDefault="00EE7377">
      <w:pPr>
        <w:pStyle w:val="BodyText"/>
        <w:kinsoku w:val="0"/>
        <w:overflowPunct w:val="0"/>
        <w:spacing w:before="159" w:line="276" w:lineRule="auto"/>
        <w:ind w:left="100" w:right="1259"/>
        <w:sectPr w:rsidR="00EE7377" w:rsidRPr="00DA2464">
          <w:headerReference w:type="default" r:id="rId12"/>
          <w:footerReference w:type="default" r:id="rId13"/>
          <w:pgSz w:w="12240" w:h="15840"/>
          <w:pgMar w:top="380" w:right="240" w:bottom="1200" w:left="1340" w:header="0" w:footer="1012" w:gutter="0"/>
          <w:pgNumType w:start="1"/>
          <w:cols w:space="720"/>
          <w:noEndnote/>
        </w:sectPr>
      </w:pPr>
    </w:p>
    <w:p w14:paraId="074DCC4E" w14:textId="77777777" w:rsidR="00EE7377" w:rsidRPr="00DA2464" w:rsidRDefault="00EE7377">
      <w:pPr>
        <w:pStyle w:val="BodyText"/>
        <w:kinsoku w:val="0"/>
        <w:overflowPunct w:val="0"/>
      </w:pPr>
    </w:p>
    <w:p w14:paraId="4EA37FD0" w14:textId="77777777" w:rsidR="00EE7377" w:rsidRPr="00DA2464" w:rsidRDefault="00EE7377">
      <w:pPr>
        <w:pStyle w:val="BodyText"/>
        <w:kinsoku w:val="0"/>
        <w:overflowPunct w:val="0"/>
      </w:pPr>
    </w:p>
    <w:p w14:paraId="716B2DE3" w14:textId="77777777" w:rsidR="00EE7377" w:rsidRPr="00DA2464" w:rsidRDefault="00EE7377">
      <w:pPr>
        <w:pStyle w:val="BodyText"/>
        <w:kinsoku w:val="0"/>
        <w:overflowPunct w:val="0"/>
        <w:spacing w:before="225"/>
      </w:pPr>
    </w:p>
    <w:p w14:paraId="37CC5799" w14:textId="7850FEAA" w:rsidR="00EE7377" w:rsidRPr="00DA2464" w:rsidRDefault="00EE7377">
      <w:pPr>
        <w:pStyle w:val="BodyText"/>
        <w:kinsoku w:val="0"/>
        <w:overflowPunct w:val="0"/>
        <w:spacing w:line="276" w:lineRule="auto"/>
        <w:ind w:left="100" w:right="4002" w:firstLine="1043"/>
      </w:pPr>
      <w:r w:rsidRPr="00DA2464">
        <w:rPr>
          <w:noProof/>
        </w:rPr>
        <mc:AlternateContent>
          <mc:Choice Requires="wpg">
            <w:drawing>
              <wp:anchor distT="0" distB="0" distL="114300" distR="114300" simplePos="0" relativeHeight="251658240" behindDoc="1" locked="0" layoutInCell="0" allowOverlap="1" wp14:anchorId="3E6B4A01" wp14:editId="6CFE7164">
                <wp:simplePos x="0" y="0"/>
                <wp:positionH relativeFrom="page">
                  <wp:posOffset>1031240</wp:posOffset>
                </wp:positionH>
                <wp:positionV relativeFrom="paragraph">
                  <wp:posOffset>-554355</wp:posOffset>
                </wp:positionV>
                <wp:extent cx="3702050" cy="756920"/>
                <wp:effectExtent l="0" t="0" r="0" b="0"/>
                <wp:wrapNone/>
                <wp:docPr id="157561709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2050" cy="756920"/>
                          <a:chOff x="1624" y="-873"/>
                          <a:chExt cx="5830" cy="1192"/>
                        </a:xfrm>
                      </wpg:grpSpPr>
                      <pic:pic xmlns:pic="http://schemas.openxmlformats.org/drawingml/2006/picture">
                        <pic:nvPicPr>
                          <pic:cNvPr id="1792613553" name="Picture 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24" y="-873"/>
                            <a:ext cx="2980"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70689973" name="Freeform 5"/>
                        <wps:cNvSpPr>
                          <a:spLocks/>
                        </wps:cNvSpPr>
                        <wps:spPr bwMode="auto">
                          <a:xfrm>
                            <a:off x="2455" y="0"/>
                            <a:ext cx="4998" cy="319"/>
                          </a:xfrm>
                          <a:custGeom>
                            <a:avLst/>
                            <a:gdLst>
                              <a:gd name="T0" fmla="*/ 4997 w 4998"/>
                              <a:gd name="T1" fmla="*/ 0 h 319"/>
                              <a:gd name="T2" fmla="*/ 0 w 4998"/>
                              <a:gd name="T3" fmla="*/ 0 h 319"/>
                              <a:gd name="T4" fmla="*/ 0 w 4998"/>
                              <a:gd name="T5" fmla="*/ 319 h 319"/>
                              <a:gd name="T6" fmla="*/ 4997 w 4998"/>
                              <a:gd name="T7" fmla="*/ 319 h 319"/>
                              <a:gd name="T8" fmla="*/ 4997 w 4998"/>
                              <a:gd name="T9" fmla="*/ 0 h 319"/>
                            </a:gdLst>
                            <a:ahLst/>
                            <a:cxnLst>
                              <a:cxn ang="0">
                                <a:pos x="T0" y="T1"/>
                              </a:cxn>
                              <a:cxn ang="0">
                                <a:pos x="T2" y="T3"/>
                              </a:cxn>
                              <a:cxn ang="0">
                                <a:pos x="T4" y="T5"/>
                              </a:cxn>
                              <a:cxn ang="0">
                                <a:pos x="T6" y="T7"/>
                              </a:cxn>
                              <a:cxn ang="0">
                                <a:pos x="T8" y="T9"/>
                              </a:cxn>
                            </a:cxnLst>
                            <a:rect l="0" t="0" r="r" b="b"/>
                            <a:pathLst>
                              <a:path w="4998" h="319">
                                <a:moveTo>
                                  <a:pt x="4997" y="0"/>
                                </a:moveTo>
                                <a:lnTo>
                                  <a:pt x="0" y="0"/>
                                </a:lnTo>
                                <a:lnTo>
                                  <a:pt x="0" y="319"/>
                                </a:lnTo>
                                <a:lnTo>
                                  <a:pt x="4997" y="319"/>
                                </a:lnTo>
                                <a:lnTo>
                                  <a:pt x="49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7AFFBED" id="Group 3" o:spid="_x0000_s1026" style="position:absolute;margin-left:81.2pt;margin-top:-43.65pt;width:291.5pt;height:59.6pt;z-index:-251658240;mso-position-horizontal-relative:page" coordorigin="1624,-873" coordsize="5830,1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624;top:-873;width:2980;height: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">
                  <v:imagedata r:id="rId14" o:title=""/>
                  <o:lock v:ext="edit" aspectratio="f"/>
                </v:shape>
                <v:shape id="Freeform 5" o:spid="_x0000_s1028" style="position:absolute;left:2455;width:4998;height:319;visibility:visible;mso-wrap-style:square;v-text-anchor:top" coordsize="4998,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" path="m4997,l,,,319r4997,l4997,xe" stroked="f">
                  <v:path arrowok="t" o:connecttype="custom" o:connectlocs="4997,0;0,0;0,319;4997,319;4997,0" o:connectangles="0,0,0,0,0"/>
                </v:shape>
                <w10:wrap anchorx="page"/>
              </v:group>
            </w:pict>
          </mc:Fallback>
        </mc:AlternateContent>
      </w:r>
      <w:r w:rsidRPr="00DA2464">
        <w:rPr>
          <w:noProof/>
        </w:rPr>
        <mc:AlternateContent>
          <mc:Choice Requires="wps">
            <w:drawing>
              <wp:anchor distT="0" distB="0" distL="114300" distR="114300" simplePos="0" relativeHeight="251659264" behindDoc="0" locked="0" layoutInCell="0" allowOverlap="1" wp14:anchorId="3502E055" wp14:editId="182C0A13">
                <wp:simplePos x="0" y="0"/>
                <wp:positionH relativeFrom="page">
                  <wp:posOffset>4828540</wp:posOffset>
                </wp:positionH>
                <wp:positionV relativeFrom="paragraph">
                  <wp:posOffset>-670560</wp:posOffset>
                </wp:positionV>
                <wp:extent cx="1778000" cy="787400"/>
                <wp:effectExtent l="0" t="0" r="0" b="0"/>
                <wp:wrapNone/>
                <wp:docPr id="233752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5C467" w14:textId="57A15C2E" w:rsidR="00EE7377" w:rsidRDefault="00EE7377">
                            <w:pPr>
                              <w:widowControl/>
                              <w:autoSpaceDE/>
                              <w:autoSpaceDN/>
                              <w:adjustRightInd/>
                              <w:spacing w:line="124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2EEF3605" wp14:editId="05743EFE">
                                  <wp:extent cx="1778000" cy="787400"/>
                                  <wp:effectExtent l="0" t="0" r="0" b="0"/>
                                  <wp:docPr id="4"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0" cy="787400"/>
                                          </a:xfrm>
                                          <a:prstGeom prst="rect">
                                            <a:avLst/>
                                          </a:prstGeom>
                                          <a:noFill/>
                                          <a:ln>
                                            <a:noFill/>
                                          </a:ln>
                                        </pic:spPr>
                                      </pic:pic>
                                    </a:graphicData>
                                  </a:graphic>
                                </wp:inline>
                              </w:drawing>
                            </w:r>
                          </w:p>
                          <w:p w14:paraId="207C8FC5" w14:textId="77777777" w:rsidR="00EE7377" w:rsidRDefault="00EE737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2E055" id="Rectangle 6" o:spid="_x0000_s1026" style="position:absolute;left:0;text-align:left;margin-left:380.2pt;margin-top:-52.8pt;width:140pt;height:6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" o:allowincell="f" filled="f" stroked="f">
                <v:textbox inset="0,0,0,0">
                  <w:txbxContent>
                    <w:p w14:paraId="65F5C467" w14:textId="57A15C2E" w:rsidR="00EE7377" w:rsidRDefault="00EE7377">
                      <w:pPr>
                        <w:widowControl/>
                        <w:autoSpaceDE/>
                        <w:autoSpaceDN/>
                        <w:adjustRightInd/>
                        <w:spacing w:line="124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2EEF3605" wp14:editId="05743EFE">
                            <wp:extent cx="1778000" cy="787400"/>
                            <wp:effectExtent l="0" t="0" r="0" b="0"/>
                            <wp:docPr id="4"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0" cy="787400"/>
                                    </a:xfrm>
                                    <a:prstGeom prst="rect">
                                      <a:avLst/>
                                    </a:prstGeom>
                                    <a:noFill/>
                                    <a:ln>
                                      <a:noFill/>
                                    </a:ln>
                                  </pic:spPr>
                                </pic:pic>
                              </a:graphicData>
                            </a:graphic>
                          </wp:inline>
                        </w:drawing>
                      </w:r>
                    </w:p>
                    <w:p w14:paraId="207C8FC5" w14:textId="77777777" w:rsidR="00EE7377" w:rsidRDefault="00EE7377">
                      <w:pPr>
                        <w:rPr>
                          <w:rFonts w:ascii="Times New Roman" w:hAnsi="Times New Roman" w:cs="Times New Roman"/>
                          <w:sz w:val="24"/>
                          <w:szCs w:val="24"/>
                        </w:rPr>
                      </w:pPr>
                    </w:p>
                  </w:txbxContent>
                </v:textbox>
                <w10:wrap anchorx="page"/>
              </v:rect>
            </w:pict>
          </mc:Fallback>
        </mc:AlternateContent>
      </w:r>
      <w:r w:rsidRPr="00DA2464">
        <w:t>WENRECo</w:t>
      </w:r>
      <w:r w:rsidRPr="00DA2464">
        <w:rPr>
          <w:spacing w:val="-6"/>
        </w:rPr>
        <w:t xml:space="preserve"> </w:t>
      </w:r>
      <w:r w:rsidRPr="00DA2464">
        <w:t>has</w:t>
      </w:r>
      <w:r w:rsidRPr="00DA2464">
        <w:rPr>
          <w:spacing w:val="-5"/>
        </w:rPr>
        <w:t xml:space="preserve"> </w:t>
      </w:r>
      <w:r w:rsidRPr="00DA2464">
        <w:t>requested</w:t>
      </w:r>
      <w:r w:rsidRPr="00DA2464">
        <w:rPr>
          <w:spacing w:val="-6"/>
        </w:rPr>
        <w:t xml:space="preserve"> </w:t>
      </w:r>
      <w:r w:rsidRPr="00DA2464">
        <w:t>support</w:t>
      </w:r>
      <w:r w:rsidRPr="00DA2464">
        <w:rPr>
          <w:spacing w:val="-6"/>
        </w:rPr>
        <w:t xml:space="preserve"> </w:t>
      </w:r>
      <w:r w:rsidRPr="00DA2464">
        <w:t>from</w:t>
      </w:r>
      <w:r w:rsidRPr="00DA2464">
        <w:rPr>
          <w:spacing w:val="-7"/>
        </w:rPr>
        <w:t xml:space="preserve"> </w:t>
      </w:r>
      <w:r w:rsidRPr="00DA2464">
        <w:t>EECA</w:t>
      </w:r>
      <w:r w:rsidRPr="00DA2464">
        <w:rPr>
          <w:spacing w:val="-6"/>
        </w:rPr>
        <w:t xml:space="preserve"> </w:t>
      </w:r>
      <w:r w:rsidRPr="00DA2464">
        <w:t>to address the above issues.</w:t>
      </w:r>
    </w:p>
    <w:p w14:paraId="3549656B" w14:textId="77777777" w:rsidR="00EE7377" w:rsidRPr="00DA2464" w:rsidRDefault="00EE7377">
      <w:pPr>
        <w:pStyle w:val="BodyText"/>
        <w:kinsoku w:val="0"/>
        <w:overflowPunct w:val="0"/>
        <w:spacing w:before="157"/>
      </w:pPr>
    </w:p>
    <w:p w14:paraId="5BC495BB" w14:textId="77777777" w:rsidR="00EE7377" w:rsidRPr="00DA2464" w:rsidRDefault="00EE7377">
      <w:pPr>
        <w:pStyle w:val="Heading1"/>
        <w:numPr>
          <w:ilvl w:val="0"/>
          <w:numId w:val="17"/>
        </w:numPr>
        <w:tabs>
          <w:tab w:val="left" w:pos="820"/>
        </w:tabs>
        <w:kinsoku w:val="0"/>
        <w:overflowPunct w:val="0"/>
        <w:rPr>
          <w:spacing w:val="-4"/>
        </w:rPr>
      </w:pPr>
      <w:r w:rsidRPr="00DA2464">
        <w:t>Scope</w:t>
      </w:r>
      <w:r w:rsidRPr="00DA2464">
        <w:rPr>
          <w:spacing w:val="-4"/>
        </w:rPr>
        <w:t xml:space="preserve"> </w:t>
      </w:r>
      <w:r w:rsidRPr="00DA2464">
        <w:t>of</w:t>
      </w:r>
      <w:r w:rsidRPr="00DA2464">
        <w:rPr>
          <w:spacing w:val="-3"/>
        </w:rPr>
        <w:t xml:space="preserve"> </w:t>
      </w:r>
      <w:r w:rsidRPr="00DA2464">
        <w:rPr>
          <w:spacing w:val="-4"/>
        </w:rPr>
        <w:t>Work</w:t>
      </w:r>
    </w:p>
    <w:p w14:paraId="1FB11B4D" w14:textId="77777777" w:rsidR="00EE7377" w:rsidRPr="00DA2464" w:rsidRDefault="00EE7377">
      <w:pPr>
        <w:pStyle w:val="ListParagraph"/>
        <w:numPr>
          <w:ilvl w:val="1"/>
          <w:numId w:val="17"/>
        </w:numPr>
        <w:tabs>
          <w:tab w:val="left" w:pos="820"/>
        </w:tabs>
        <w:kinsoku w:val="0"/>
        <w:overflowPunct w:val="0"/>
        <w:spacing w:before="183" w:line="276" w:lineRule="auto"/>
        <w:ind w:right="1379"/>
      </w:pPr>
      <w:r w:rsidRPr="00DA2464">
        <w:t>Promotion</w:t>
      </w:r>
      <w:r w:rsidRPr="00DA2464">
        <w:rPr>
          <w:spacing w:val="-3"/>
        </w:rPr>
        <w:t xml:space="preserve"> </w:t>
      </w:r>
      <w:r w:rsidRPr="00DA2464">
        <w:t>of</w:t>
      </w:r>
      <w:r w:rsidRPr="00DA2464">
        <w:rPr>
          <w:spacing w:val="-3"/>
        </w:rPr>
        <w:t xml:space="preserve"> </w:t>
      </w:r>
      <w:r w:rsidRPr="00DA2464">
        <w:t>PUE</w:t>
      </w:r>
      <w:r w:rsidRPr="00DA2464">
        <w:rPr>
          <w:spacing w:val="-3"/>
        </w:rPr>
        <w:t xml:space="preserve"> </w:t>
      </w:r>
      <w:r w:rsidRPr="00DA2464">
        <w:t>in</w:t>
      </w:r>
      <w:r w:rsidRPr="00DA2464">
        <w:rPr>
          <w:spacing w:val="-3"/>
        </w:rPr>
        <w:t xml:space="preserve"> </w:t>
      </w:r>
      <w:r w:rsidRPr="00DA2464">
        <w:t>at</w:t>
      </w:r>
      <w:r w:rsidRPr="00DA2464">
        <w:rPr>
          <w:spacing w:val="-3"/>
        </w:rPr>
        <w:t xml:space="preserve"> </w:t>
      </w:r>
      <w:r w:rsidRPr="00DA2464">
        <w:t>least</w:t>
      </w:r>
      <w:r w:rsidRPr="00DA2464">
        <w:rPr>
          <w:spacing w:val="-1"/>
        </w:rPr>
        <w:t xml:space="preserve"> </w:t>
      </w:r>
      <w:r w:rsidRPr="00DA2464">
        <w:t>4</w:t>
      </w:r>
      <w:r w:rsidRPr="00DA2464">
        <w:rPr>
          <w:spacing w:val="-3"/>
        </w:rPr>
        <w:t xml:space="preserve"> </w:t>
      </w:r>
      <w:r w:rsidRPr="00DA2464">
        <w:t>towns</w:t>
      </w:r>
      <w:r w:rsidRPr="00DA2464">
        <w:rPr>
          <w:spacing w:val="-2"/>
        </w:rPr>
        <w:t xml:space="preserve"> </w:t>
      </w:r>
      <w:r w:rsidRPr="00DA2464">
        <w:t>of</w:t>
      </w:r>
      <w:r w:rsidRPr="00DA2464">
        <w:rPr>
          <w:spacing w:val="-5"/>
        </w:rPr>
        <w:t xml:space="preserve"> </w:t>
      </w:r>
      <w:r w:rsidRPr="00DA2464">
        <w:t>Koboko,</w:t>
      </w:r>
      <w:r w:rsidRPr="00DA2464">
        <w:rPr>
          <w:spacing w:val="-4"/>
        </w:rPr>
        <w:t xml:space="preserve"> </w:t>
      </w:r>
      <w:r w:rsidRPr="00DA2464">
        <w:t>Yumbe,</w:t>
      </w:r>
      <w:r w:rsidRPr="00DA2464">
        <w:rPr>
          <w:spacing w:val="-4"/>
        </w:rPr>
        <w:t xml:space="preserve"> </w:t>
      </w:r>
      <w:r w:rsidRPr="00DA2464">
        <w:t>Uleppi</w:t>
      </w:r>
      <w:r w:rsidRPr="00DA2464">
        <w:rPr>
          <w:spacing w:val="-3"/>
        </w:rPr>
        <w:t xml:space="preserve"> </w:t>
      </w:r>
      <w:r w:rsidRPr="00DA2464">
        <w:t>and</w:t>
      </w:r>
      <w:r w:rsidRPr="00DA2464">
        <w:rPr>
          <w:spacing w:val="-3"/>
        </w:rPr>
        <w:t xml:space="preserve"> </w:t>
      </w:r>
      <w:r w:rsidRPr="00DA2464">
        <w:t>Paidha.</w:t>
      </w:r>
      <w:r w:rsidRPr="00DA2464">
        <w:rPr>
          <w:spacing w:val="-3"/>
        </w:rPr>
        <w:t xml:space="preserve"> </w:t>
      </w:r>
      <w:r w:rsidRPr="00DA2464">
        <w:t>Following the established PUE promotion process as laid out by the Energy Sector Management Assistance Program (ESMAP) of the World Bank, in each of the 4</w:t>
      </w:r>
      <w:r w:rsidRPr="00DA2464">
        <w:rPr>
          <w:spacing w:val="-1"/>
        </w:rPr>
        <w:t xml:space="preserve"> </w:t>
      </w:r>
      <w:r w:rsidRPr="00DA2464">
        <w:t>towns,</w:t>
      </w:r>
      <w:r w:rsidRPr="00DA2464">
        <w:rPr>
          <w:spacing w:val="-1"/>
        </w:rPr>
        <w:t xml:space="preserve"> </w:t>
      </w:r>
      <w:r w:rsidRPr="00DA2464">
        <w:t>the following will be done:</w:t>
      </w:r>
    </w:p>
    <w:p w14:paraId="68710FD1" w14:textId="77777777" w:rsidR="00EE7377" w:rsidRPr="00DA2464" w:rsidRDefault="00EE7377">
      <w:pPr>
        <w:pStyle w:val="ListParagraph"/>
        <w:numPr>
          <w:ilvl w:val="2"/>
          <w:numId w:val="17"/>
        </w:numPr>
        <w:tabs>
          <w:tab w:val="left" w:pos="1540"/>
        </w:tabs>
        <w:kinsoku w:val="0"/>
        <w:overflowPunct w:val="0"/>
        <w:spacing w:line="273" w:lineRule="auto"/>
        <w:ind w:right="1396"/>
      </w:pPr>
      <w:r w:rsidRPr="00DA2464">
        <w:t>Rapid</w:t>
      </w:r>
      <w:r w:rsidRPr="00DA2464">
        <w:rPr>
          <w:spacing w:val="-5"/>
        </w:rPr>
        <w:t xml:space="preserve"> </w:t>
      </w:r>
      <w:r w:rsidRPr="00DA2464">
        <w:t>assessment</w:t>
      </w:r>
      <w:r w:rsidRPr="00DA2464">
        <w:rPr>
          <w:spacing w:val="-6"/>
        </w:rPr>
        <w:t xml:space="preserve"> </w:t>
      </w:r>
      <w:r w:rsidRPr="00DA2464">
        <w:t>of</w:t>
      </w:r>
      <w:r w:rsidRPr="00DA2464">
        <w:rPr>
          <w:spacing w:val="-5"/>
        </w:rPr>
        <w:t xml:space="preserve"> </w:t>
      </w:r>
      <w:r w:rsidRPr="00DA2464">
        <w:t>major</w:t>
      </w:r>
      <w:r w:rsidRPr="00DA2464">
        <w:rPr>
          <w:spacing w:val="-5"/>
        </w:rPr>
        <w:t xml:space="preserve"> </w:t>
      </w:r>
      <w:r w:rsidRPr="00DA2464">
        <w:t>PUE</w:t>
      </w:r>
      <w:r w:rsidRPr="00DA2464">
        <w:rPr>
          <w:spacing w:val="-5"/>
        </w:rPr>
        <w:t xml:space="preserve"> </w:t>
      </w:r>
      <w:r w:rsidRPr="00DA2464">
        <w:t>opportunities including</w:t>
      </w:r>
      <w:r w:rsidRPr="00DA2464">
        <w:rPr>
          <w:spacing w:val="-4"/>
        </w:rPr>
        <w:t xml:space="preserve"> </w:t>
      </w:r>
      <w:r w:rsidRPr="00DA2464">
        <w:t>existing</w:t>
      </w:r>
      <w:r w:rsidRPr="00DA2464">
        <w:rPr>
          <w:spacing w:val="-7"/>
        </w:rPr>
        <w:t xml:space="preserve"> </w:t>
      </w:r>
      <w:r w:rsidRPr="00DA2464">
        <w:t>businesses</w:t>
      </w:r>
      <w:r w:rsidRPr="00DA2464">
        <w:rPr>
          <w:spacing w:val="-6"/>
        </w:rPr>
        <w:t xml:space="preserve"> </w:t>
      </w:r>
      <w:r w:rsidRPr="00DA2464">
        <w:t>PUE use and opportunities. This will include the following:</w:t>
      </w:r>
    </w:p>
    <w:p w14:paraId="5478C3A1" w14:textId="77777777" w:rsidR="00EE7377" w:rsidRPr="00DA2464" w:rsidRDefault="00EE7377">
      <w:pPr>
        <w:pStyle w:val="ListParagraph"/>
        <w:numPr>
          <w:ilvl w:val="3"/>
          <w:numId w:val="17"/>
        </w:numPr>
        <w:tabs>
          <w:tab w:val="left" w:pos="2440"/>
        </w:tabs>
        <w:kinsoku w:val="0"/>
        <w:overflowPunct w:val="0"/>
        <w:spacing w:before="244" w:line="273" w:lineRule="auto"/>
        <w:ind w:right="1204"/>
      </w:pPr>
      <w:r w:rsidRPr="00DA2464">
        <w:t>Where</w:t>
      </w:r>
      <w:r w:rsidRPr="00DA2464">
        <w:rPr>
          <w:spacing w:val="-5"/>
        </w:rPr>
        <w:t xml:space="preserve"> </w:t>
      </w:r>
      <w:r w:rsidRPr="00DA2464">
        <w:t>possible,</w:t>
      </w:r>
      <w:r w:rsidRPr="00DA2464">
        <w:rPr>
          <w:spacing w:val="-3"/>
        </w:rPr>
        <w:t xml:space="preserve"> </w:t>
      </w:r>
      <w:r w:rsidRPr="00DA2464">
        <w:t>analyse</w:t>
      </w:r>
      <w:r w:rsidRPr="00DA2464">
        <w:rPr>
          <w:spacing w:val="-7"/>
        </w:rPr>
        <w:t xml:space="preserve"> </w:t>
      </w:r>
      <w:r w:rsidRPr="00DA2464">
        <w:t>the</w:t>
      </w:r>
      <w:r w:rsidRPr="00DA2464">
        <w:rPr>
          <w:spacing w:val="-5"/>
        </w:rPr>
        <w:t xml:space="preserve"> </w:t>
      </w:r>
      <w:r w:rsidRPr="00DA2464">
        <w:t>power</w:t>
      </w:r>
      <w:r w:rsidRPr="00DA2464">
        <w:rPr>
          <w:spacing w:val="-5"/>
        </w:rPr>
        <w:t xml:space="preserve"> </w:t>
      </w:r>
      <w:r w:rsidRPr="00DA2464">
        <w:t>consumption</w:t>
      </w:r>
      <w:r w:rsidRPr="00DA2464">
        <w:rPr>
          <w:spacing w:val="-8"/>
        </w:rPr>
        <w:t xml:space="preserve"> </w:t>
      </w:r>
      <w:r w:rsidRPr="00DA2464">
        <w:t>potential</w:t>
      </w:r>
      <w:r w:rsidRPr="00DA2464">
        <w:rPr>
          <w:spacing w:val="-5"/>
        </w:rPr>
        <w:t xml:space="preserve"> </w:t>
      </w:r>
      <w:r w:rsidRPr="00DA2464">
        <w:t>presented</w:t>
      </w:r>
      <w:r w:rsidRPr="00DA2464">
        <w:rPr>
          <w:spacing w:val="-5"/>
        </w:rPr>
        <w:t xml:space="preserve"> </w:t>
      </w:r>
      <w:r w:rsidRPr="00DA2464">
        <w:t>by millers, poultry and other SMEs running on diesel but also undertake conversion analysis to support migration to the WENRECo grid.</w:t>
      </w:r>
    </w:p>
    <w:p w14:paraId="37F5D73F" w14:textId="77777777" w:rsidR="00EE7377" w:rsidRPr="00DA2464" w:rsidRDefault="00EE7377">
      <w:pPr>
        <w:pStyle w:val="ListParagraph"/>
        <w:numPr>
          <w:ilvl w:val="3"/>
          <w:numId w:val="17"/>
        </w:numPr>
        <w:tabs>
          <w:tab w:val="left" w:pos="2440"/>
        </w:tabs>
        <w:kinsoku w:val="0"/>
        <w:overflowPunct w:val="0"/>
        <w:spacing w:before="247" w:line="276" w:lineRule="auto"/>
        <w:ind w:right="1211"/>
      </w:pPr>
      <w:r w:rsidRPr="00DA2464">
        <w:t>Identify</w:t>
      </w:r>
      <w:r w:rsidRPr="00DA2464">
        <w:rPr>
          <w:spacing w:val="-2"/>
        </w:rPr>
        <w:t xml:space="preserve"> </w:t>
      </w:r>
      <w:r w:rsidRPr="00DA2464">
        <w:t>untapped</w:t>
      </w:r>
      <w:r w:rsidRPr="00DA2464">
        <w:rPr>
          <w:spacing w:val="-2"/>
        </w:rPr>
        <w:t xml:space="preserve"> </w:t>
      </w:r>
      <w:r w:rsidRPr="00DA2464">
        <w:t>opportunities</w:t>
      </w:r>
      <w:r w:rsidRPr="00DA2464">
        <w:rPr>
          <w:spacing w:val="-1"/>
        </w:rPr>
        <w:t xml:space="preserve"> </w:t>
      </w:r>
      <w:r w:rsidRPr="00DA2464">
        <w:t>within</w:t>
      </w:r>
      <w:r w:rsidRPr="00DA2464">
        <w:rPr>
          <w:spacing w:val="-2"/>
        </w:rPr>
        <w:t xml:space="preserve"> </w:t>
      </w:r>
      <w:r w:rsidRPr="00DA2464">
        <w:t>those</w:t>
      </w:r>
      <w:r w:rsidRPr="00DA2464">
        <w:rPr>
          <w:spacing w:val="-2"/>
        </w:rPr>
        <w:t xml:space="preserve"> </w:t>
      </w:r>
      <w:r w:rsidRPr="00DA2464">
        <w:t>load</w:t>
      </w:r>
      <w:r w:rsidRPr="00DA2464">
        <w:rPr>
          <w:spacing w:val="-6"/>
        </w:rPr>
        <w:t xml:space="preserve"> </w:t>
      </w:r>
      <w:r w:rsidRPr="00DA2464">
        <w:t>centers:</w:t>
      </w:r>
      <w:r w:rsidRPr="00DA2464">
        <w:rPr>
          <w:spacing w:val="-4"/>
        </w:rPr>
        <w:t xml:space="preserve"> </w:t>
      </w:r>
      <w:r w:rsidRPr="00DA2464">
        <w:t>such</w:t>
      </w:r>
      <w:r w:rsidRPr="00DA2464">
        <w:rPr>
          <w:spacing w:val="-4"/>
        </w:rPr>
        <w:t xml:space="preserve"> </w:t>
      </w:r>
      <w:r w:rsidRPr="00DA2464">
        <w:t>as areas where PUE businesses can be set up for example carpenters requiring machinery,</w:t>
      </w:r>
      <w:r w:rsidRPr="00DA2464">
        <w:rPr>
          <w:spacing w:val="-7"/>
        </w:rPr>
        <w:t xml:space="preserve"> </w:t>
      </w:r>
      <w:r w:rsidRPr="00DA2464">
        <w:t>welders</w:t>
      </w:r>
      <w:r w:rsidRPr="00DA2464">
        <w:rPr>
          <w:spacing w:val="-4"/>
        </w:rPr>
        <w:t xml:space="preserve"> </w:t>
      </w:r>
      <w:r w:rsidRPr="00DA2464">
        <w:t>and</w:t>
      </w:r>
      <w:r w:rsidRPr="00DA2464">
        <w:rPr>
          <w:spacing w:val="-7"/>
        </w:rPr>
        <w:t xml:space="preserve"> </w:t>
      </w:r>
      <w:r w:rsidRPr="00DA2464">
        <w:t>metal</w:t>
      </w:r>
      <w:r w:rsidRPr="00DA2464">
        <w:rPr>
          <w:spacing w:val="-5"/>
        </w:rPr>
        <w:t xml:space="preserve"> </w:t>
      </w:r>
      <w:r w:rsidRPr="00DA2464">
        <w:t>fabricators,</w:t>
      </w:r>
      <w:r w:rsidRPr="00DA2464">
        <w:rPr>
          <w:spacing w:val="-5"/>
        </w:rPr>
        <w:t xml:space="preserve"> </w:t>
      </w:r>
      <w:r w:rsidRPr="00DA2464">
        <w:t>printers,</w:t>
      </w:r>
      <w:r w:rsidRPr="00DA2464">
        <w:rPr>
          <w:spacing w:val="-5"/>
        </w:rPr>
        <w:t xml:space="preserve"> </w:t>
      </w:r>
      <w:r w:rsidRPr="00DA2464">
        <w:t>juicers</w:t>
      </w:r>
      <w:r w:rsidRPr="00DA2464">
        <w:rPr>
          <w:spacing w:val="-6"/>
        </w:rPr>
        <w:t xml:space="preserve"> </w:t>
      </w:r>
      <w:r w:rsidRPr="00DA2464">
        <w:t>and</w:t>
      </w:r>
      <w:r w:rsidRPr="00DA2464">
        <w:rPr>
          <w:spacing w:val="-4"/>
        </w:rPr>
        <w:t xml:space="preserve"> </w:t>
      </w:r>
      <w:r w:rsidRPr="00DA2464">
        <w:t>blenders, EPCs for restaurant use and identify agriculture processing opportunities such as milling, slicing machines for cassava chips,</w:t>
      </w:r>
      <w:r w:rsidRPr="00DA2464">
        <w:rPr>
          <w:spacing w:val="40"/>
        </w:rPr>
        <w:t xml:space="preserve"> </w:t>
      </w:r>
      <w:r w:rsidRPr="00DA2464">
        <w:t>oil pressing, cooling (inclusive of cold storage, e.g. refrigeration), based on agriculture produce grown in the area.</w:t>
      </w:r>
    </w:p>
    <w:p w14:paraId="6D4F6AF8" w14:textId="77777777" w:rsidR="00EE7377" w:rsidRPr="00DA2464" w:rsidRDefault="00EE7377">
      <w:pPr>
        <w:pStyle w:val="ListParagraph"/>
        <w:numPr>
          <w:ilvl w:val="2"/>
          <w:numId w:val="17"/>
        </w:numPr>
        <w:tabs>
          <w:tab w:val="left" w:pos="1540"/>
        </w:tabs>
        <w:kinsoku w:val="0"/>
        <w:overflowPunct w:val="0"/>
        <w:spacing w:line="276" w:lineRule="auto"/>
        <w:ind w:right="1344"/>
      </w:pPr>
      <w:r w:rsidRPr="00DA2464">
        <w:t>Identify the potential finance partners working in the PUE and electricity connections financing space. This may include banks, SACCOs, VSLAs, Micro Finance</w:t>
      </w:r>
      <w:r w:rsidRPr="00DA2464">
        <w:rPr>
          <w:spacing w:val="-5"/>
        </w:rPr>
        <w:t xml:space="preserve"> </w:t>
      </w:r>
      <w:r w:rsidRPr="00DA2464">
        <w:t>Institutions</w:t>
      </w:r>
      <w:r w:rsidRPr="00DA2464">
        <w:rPr>
          <w:spacing w:val="-4"/>
        </w:rPr>
        <w:t xml:space="preserve"> </w:t>
      </w:r>
      <w:r w:rsidRPr="00DA2464">
        <w:t>(MFIs),</w:t>
      </w:r>
      <w:r w:rsidRPr="00DA2464">
        <w:rPr>
          <w:spacing w:val="-6"/>
        </w:rPr>
        <w:t xml:space="preserve"> </w:t>
      </w:r>
      <w:r w:rsidRPr="00DA2464">
        <w:t>NGO</w:t>
      </w:r>
      <w:r w:rsidRPr="00DA2464">
        <w:rPr>
          <w:spacing w:val="-6"/>
        </w:rPr>
        <w:t xml:space="preserve"> </w:t>
      </w:r>
      <w:r w:rsidRPr="00DA2464">
        <w:t>finance</w:t>
      </w:r>
      <w:r w:rsidRPr="00DA2464">
        <w:rPr>
          <w:spacing w:val="-5"/>
        </w:rPr>
        <w:t xml:space="preserve"> </w:t>
      </w:r>
      <w:r w:rsidRPr="00DA2464">
        <w:t>initiatives,</w:t>
      </w:r>
      <w:r w:rsidRPr="00DA2464">
        <w:rPr>
          <w:spacing w:val="-5"/>
        </w:rPr>
        <w:t xml:space="preserve"> </w:t>
      </w:r>
      <w:r w:rsidRPr="00DA2464">
        <w:t>Government</w:t>
      </w:r>
      <w:r w:rsidRPr="00DA2464">
        <w:rPr>
          <w:spacing w:val="-6"/>
        </w:rPr>
        <w:t xml:space="preserve"> </w:t>
      </w:r>
      <w:r w:rsidRPr="00DA2464">
        <w:t>programs,</w:t>
      </w:r>
      <w:r w:rsidRPr="00DA2464">
        <w:rPr>
          <w:spacing w:val="-5"/>
        </w:rPr>
        <w:t xml:space="preserve"> </w:t>
      </w:r>
      <w:r w:rsidRPr="00DA2464">
        <w:t>etc.</w:t>
      </w:r>
    </w:p>
    <w:p w14:paraId="1AC79931" w14:textId="77777777" w:rsidR="00EE7377" w:rsidRPr="00DA2464" w:rsidRDefault="00EE7377">
      <w:pPr>
        <w:pStyle w:val="ListParagraph"/>
        <w:numPr>
          <w:ilvl w:val="2"/>
          <w:numId w:val="17"/>
        </w:numPr>
        <w:tabs>
          <w:tab w:val="left" w:pos="1540"/>
        </w:tabs>
        <w:kinsoku w:val="0"/>
        <w:overflowPunct w:val="0"/>
        <w:spacing w:line="276" w:lineRule="auto"/>
        <w:ind w:right="1293"/>
      </w:pPr>
      <w:r w:rsidRPr="00DA2464">
        <w:t>Identify at least 30 entrepreneurs in each load center to be trained on PUE adoption.</w:t>
      </w:r>
      <w:r w:rsidRPr="00DA2464">
        <w:rPr>
          <w:spacing w:val="-3"/>
        </w:rPr>
        <w:t xml:space="preserve"> </w:t>
      </w:r>
      <w:r w:rsidRPr="00DA2464">
        <w:t>This</w:t>
      </w:r>
      <w:r w:rsidRPr="00DA2464">
        <w:rPr>
          <w:spacing w:val="-2"/>
        </w:rPr>
        <w:t xml:space="preserve"> </w:t>
      </w:r>
      <w:r w:rsidRPr="00DA2464">
        <w:t>should</w:t>
      </w:r>
      <w:r w:rsidRPr="00DA2464">
        <w:rPr>
          <w:spacing w:val="-3"/>
        </w:rPr>
        <w:t xml:space="preserve"> </w:t>
      </w:r>
      <w:r w:rsidRPr="00DA2464">
        <w:t>target</w:t>
      </w:r>
      <w:r w:rsidRPr="00DA2464">
        <w:rPr>
          <w:spacing w:val="-3"/>
        </w:rPr>
        <w:t xml:space="preserve"> </w:t>
      </w:r>
      <w:r w:rsidRPr="00DA2464">
        <w:t>at</w:t>
      </w:r>
      <w:r w:rsidRPr="00DA2464">
        <w:rPr>
          <w:spacing w:val="-3"/>
        </w:rPr>
        <w:t xml:space="preserve"> </w:t>
      </w:r>
      <w:r w:rsidRPr="00DA2464">
        <w:t>least</w:t>
      </w:r>
      <w:r w:rsidRPr="00DA2464">
        <w:rPr>
          <w:spacing w:val="-3"/>
        </w:rPr>
        <w:t xml:space="preserve"> </w:t>
      </w:r>
      <w:r w:rsidRPr="00DA2464">
        <w:t>50%</w:t>
      </w:r>
      <w:r w:rsidRPr="00DA2464">
        <w:rPr>
          <w:spacing w:val="-2"/>
        </w:rPr>
        <w:t xml:space="preserve"> </w:t>
      </w:r>
      <w:r w:rsidRPr="00DA2464">
        <w:t>ongrid</w:t>
      </w:r>
      <w:r w:rsidRPr="00DA2464">
        <w:rPr>
          <w:spacing w:val="-3"/>
        </w:rPr>
        <w:t xml:space="preserve"> </w:t>
      </w:r>
      <w:r w:rsidRPr="00DA2464">
        <w:t>and</w:t>
      </w:r>
      <w:r w:rsidRPr="00DA2464">
        <w:rPr>
          <w:spacing w:val="-3"/>
        </w:rPr>
        <w:t xml:space="preserve"> </w:t>
      </w:r>
      <w:r w:rsidRPr="00DA2464">
        <w:t>50% offgrid</w:t>
      </w:r>
      <w:r w:rsidRPr="00DA2464">
        <w:rPr>
          <w:spacing w:val="-4"/>
        </w:rPr>
        <w:t xml:space="preserve"> </w:t>
      </w:r>
      <w:r w:rsidRPr="00DA2464">
        <w:t>with</w:t>
      </w:r>
      <w:r w:rsidRPr="00DA2464">
        <w:rPr>
          <w:spacing w:val="-3"/>
        </w:rPr>
        <w:t xml:space="preserve"> </w:t>
      </w:r>
      <w:r w:rsidRPr="00DA2464">
        <w:t>the</w:t>
      </w:r>
      <w:r w:rsidRPr="00DA2464">
        <w:rPr>
          <w:spacing w:val="-3"/>
        </w:rPr>
        <w:t xml:space="preserve"> </w:t>
      </w:r>
      <w:r w:rsidRPr="00DA2464">
        <w:t>goal</w:t>
      </w:r>
      <w:r w:rsidRPr="00DA2464">
        <w:rPr>
          <w:spacing w:val="-2"/>
        </w:rPr>
        <w:t xml:space="preserve"> </w:t>
      </w:r>
      <w:r w:rsidRPr="00DA2464">
        <w:t>of supporting the offgrid entrepreneurs to get connected to the grid e.g. diesel- powered microenterprises or agro-processing plants.</w:t>
      </w:r>
    </w:p>
    <w:p w14:paraId="764CB242" w14:textId="77777777" w:rsidR="00EE7377" w:rsidRPr="00DA2464" w:rsidRDefault="00EE7377">
      <w:pPr>
        <w:pStyle w:val="ListParagraph"/>
        <w:numPr>
          <w:ilvl w:val="2"/>
          <w:numId w:val="17"/>
        </w:numPr>
        <w:tabs>
          <w:tab w:val="left" w:pos="1540"/>
        </w:tabs>
        <w:kinsoku w:val="0"/>
        <w:overflowPunct w:val="0"/>
        <w:spacing w:line="276" w:lineRule="auto"/>
        <w:ind w:right="1214"/>
      </w:pPr>
      <w:r w:rsidRPr="00DA2464">
        <w:t>Train the 30 PUE entrepreneurs in each town on Business Skills (financial literacy, booking keeping, marketing etc) and basic energy management and energy</w:t>
      </w:r>
      <w:r w:rsidRPr="00DA2464">
        <w:rPr>
          <w:spacing w:val="-3"/>
        </w:rPr>
        <w:t xml:space="preserve"> </w:t>
      </w:r>
      <w:r w:rsidRPr="00DA2464">
        <w:t>efficiency</w:t>
      </w:r>
      <w:r w:rsidRPr="00DA2464">
        <w:rPr>
          <w:spacing w:val="-4"/>
        </w:rPr>
        <w:t xml:space="preserve"> </w:t>
      </w:r>
      <w:r w:rsidRPr="00DA2464">
        <w:t>practices.</w:t>
      </w:r>
      <w:r w:rsidRPr="00DA2464">
        <w:rPr>
          <w:spacing w:val="-4"/>
        </w:rPr>
        <w:t xml:space="preserve"> </w:t>
      </w:r>
      <w:r w:rsidRPr="00DA2464">
        <w:t>The</w:t>
      </w:r>
      <w:r w:rsidRPr="00DA2464">
        <w:rPr>
          <w:spacing w:val="-4"/>
        </w:rPr>
        <w:t xml:space="preserve"> </w:t>
      </w:r>
      <w:r w:rsidRPr="00DA2464">
        <w:t>latter</w:t>
      </w:r>
      <w:r w:rsidRPr="00DA2464">
        <w:rPr>
          <w:spacing w:val="-5"/>
        </w:rPr>
        <w:t xml:space="preserve"> </w:t>
      </w:r>
      <w:r w:rsidRPr="00DA2464">
        <w:t>should,</w:t>
      </w:r>
      <w:r w:rsidRPr="00DA2464">
        <w:rPr>
          <w:spacing w:val="-5"/>
        </w:rPr>
        <w:t xml:space="preserve"> </w:t>
      </w:r>
      <w:r w:rsidRPr="00DA2464">
        <w:t>wherever</w:t>
      </w:r>
      <w:r w:rsidRPr="00DA2464">
        <w:rPr>
          <w:spacing w:val="-4"/>
        </w:rPr>
        <w:t xml:space="preserve"> </w:t>
      </w:r>
      <w:r w:rsidRPr="00DA2464">
        <w:t>possible,</w:t>
      </w:r>
      <w:r w:rsidRPr="00DA2464">
        <w:rPr>
          <w:spacing w:val="-4"/>
        </w:rPr>
        <w:t xml:space="preserve"> </w:t>
      </w:r>
      <w:r w:rsidRPr="00DA2464">
        <w:t>be</w:t>
      </w:r>
      <w:r w:rsidRPr="00DA2464">
        <w:rPr>
          <w:spacing w:val="-4"/>
        </w:rPr>
        <w:t xml:space="preserve"> </w:t>
      </w:r>
      <w:r w:rsidRPr="00DA2464">
        <w:t>practical</w:t>
      </w:r>
      <w:r w:rsidRPr="00DA2464">
        <w:rPr>
          <w:spacing w:val="-4"/>
        </w:rPr>
        <w:t xml:space="preserve"> </w:t>
      </w:r>
      <w:r w:rsidRPr="00DA2464">
        <w:t>(for example, use both manual and electric grinders to show the difference in</w:t>
      </w:r>
      <w:r w:rsidRPr="00DA2464">
        <w:rPr>
          <w:spacing w:val="40"/>
        </w:rPr>
        <w:t xml:space="preserve"> </w:t>
      </w:r>
      <w:r w:rsidRPr="00DA2464">
        <w:t>product quality, time and effort when grinding peanuts).</w:t>
      </w:r>
    </w:p>
    <w:p w14:paraId="775F766C" w14:textId="1B31A227" w:rsidR="00EE7377" w:rsidRPr="00DA2464" w:rsidRDefault="00EE7377">
      <w:pPr>
        <w:pStyle w:val="ListParagraph"/>
        <w:numPr>
          <w:ilvl w:val="2"/>
          <w:numId w:val="17"/>
        </w:numPr>
        <w:tabs>
          <w:tab w:val="left" w:pos="1540"/>
        </w:tabs>
        <w:kinsoku w:val="0"/>
        <w:overflowPunct w:val="0"/>
        <w:spacing w:line="276" w:lineRule="auto"/>
        <w:ind w:right="1193"/>
        <w:jc w:val="both"/>
      </w:pPr>
      <w:r w:rsidRPr="00DA2464">
        <w:t>To</w:t>
      </w:r>
      <w:r w:rsidRPr="00DA2464">
        <w:rPr>
          <w:spacing w:val="-17"/>
        </w:rPr>
        <w:t xml:space="preserve"> </w:t>
      </w:r>
      <w:r w:rsidRPr="00DA2464">
        <w:t>allow</w:t>
      </w:r>
      <w:r w:rsidRPr="00DA2464">
        <w:rPr>
          <w:spacing w:val="-17"/>
        </w:rPr>
        <w:t xml:space="preserve"> </w:t>
      </w:r>
      <w:r w:rsidRPr="00DA2464">
        <w:t>for</w:t>
      </w:r>
      <w:r w:rsidRPr="00DA2464">
        <w:rPr>
          <w:spacing w:val="-16"/>
        </w:rPr>
        <w:t xml:space="preserve"> </w:t>
      </w:r>
      <w:r w:rsidRPr="00DA2464">
        <w:t>PUE</w:t>
      </w:r>
      <w:r w:rsidRPr="00DA2464">
        <w:rPr>
          <w:spacing w:val="-17"/>
        </w:rPr>
        <w:t xml:space="preserve"> </w:t>
      </w:r>
      <w:r w:rsidRPr="00DA2464">
        <w:t>interventions</w:t>
      </w:r>
      <w:r w:rsidRPr="00DA2464">
        <w:rPr>
          <w:spacing w:val="-17"/>
        </w:rPr>
        <w:t xml:space="preserve"> </w:t>
      </w:r>
      <w:r w:rsidRPr="00DA2464">
        <w:t>from</w:t>
      </w:r>
      <w:r w:rsidRPr="00DA2464">
        <w:rPr>
          <w:spacing w:val="-17"/>
        </w:rPr>
        <w:t xml:space="preserve"> </w:t>
      </w:r>
      <w:r w:rsidRPr="00DA2464">
        <w:t>off-grid</w:t>
      </w:r>
      <w:r w:rsidRPr="00DA2464">
        <w:rPr>
          <w:spacing w:val="-16"/>
        </w:rPr>
        <w:t xml:space="preserve"> </w:t>
      </w:r>
      <w:r w:rsidRPr="00DA2464">
        <w:t>solutions</w:t>
      </w:r>
      <w:r w:rsidRPr="00DA2464">
        <w:rPr>
          <w:spacing w:val="-17"/>
        </w:rPr>
        <w:t xml:space="preserve"> </w:t>
      </w:r>
      <w:r w:rsidRPr="00DA2464">
        <w:t>in</w:t>
      </w:r>
      <w:r w:rsidRPr="00DA2464">
        <w:rPr>
          <w:spacing w:val="-17"/>
        </w:rPr>
        <w:t xml:space="preserve"> </w:t>
      </w:r>
      <w:r w:rsidRPr="00DA2464">
        <w:t>the</w:t>
      </w:r>
      <w:r w:rsidRPr="00DA2464">
        <w:rPr>
          <w:spacing w:val="-16"/>
        </w:rPr>
        <w:t xml:space="preserve"> </w:t>
      </w:r>
      <w:r w:rsidRPr="00DA2464">
        <w:t>WENRECo</w:t>
      </w:r>
      <w:r w:rsidRPr="00DA2464">
        <w:rPr>
          <w:spacing w:val="-17"/>
        </w:rPr>
        <w:t xml:space="preserve"> </w:t>
      </w:r>
      <w:r w:rsidRPr="00DA2464">
        <w:t>footprint, support</w:t>
      </w:r>
      <w:r w:rsidRPr="00DA2464">
        <w:rPr>
          <w:spacing w:val="-17"/>
        </w:rPr>
        <w:t xml:space="preserve"> </w:t>
      </w:r>
      <w:r w:rsidRPr="00DA2464">
        <w:t>the</w:t>
      </w:r>
      <w:r w:rsidRPr="00DA2464">
        <w:rPr>
          <w:spacing w:val="-17"/>
        </w:rPr>
        <w:t xml:space="preserve"> </w:t>
      </w:r>
      <w:r w:rsidRPr="00DA2464">
        <w:t>penetration</w:t>
      </w:r>
      <w:r w:rsidRPr="00DA2464">
        <w:rPr>
          <w:spacing w:val="-16"/>
        </w:rPr>
        <w:t xml:space="preserve"> </w:t>
      </w:r>
      <w:r w:rsidRPr="00DA2464">
        <w:t>of</w:t>
      </w:r>
      <w:r w:rsidRPr="00DA2464">
        <w:rPr>
          <w:spacing w:val="-17"/>
        </w:rPr>
        <w:t xml:space="preserve"> </w:t>
      </w:r>
      <w:r w:rsidRPr="00DA2464">
        <w:t>solar</w:t>
      </w:r>
      <w:r w:rsidRPr="00DA2464">
        <w:rPr>
          <w:spacing w:val="-17"/>
        </w:rPr>
        <w:t xml:space="preserve"> </w:t>
      </w:r>
      <w:r w:rsidRPr="00DA2464">
        <w:t>systems</w:t>
      </w:r>
      <w:r w:rsidRPr="00DA2464">
        <w:rPr>
          <w:spacing w:val="-17"/>
        </w:rPr>
        <w:t xml:space="preserve"> </w:t>
      </w:r>
      <w:r w:rsidRPr="00DA2464">
        <w:t>in</w:t>
      </w:r>
      <w:r w:rsidRPr="00DA2464">
        <w:rPr>
          <w:spacing w:val="-16"/>
        </w:rPr>
        <w:t xml:space="preserve"> </w:t>
      </w:r>
      <w:r w:rsidRPr="00DA2464">
        <w:rPr>
          <w:b/>
          <w:bCs/>
        </w:rPr>
        <w:t>at</w:t>
      </w:r>
      <w:r w:rsidRPr="00DA2464">
        <w:rPr>
          <w:b/>
          <w:bCs/>
          <w:spacing w:val="-16"/>
        </w:rPr>
        <w:t xml:space="preserve"> </w:t>
      </w:r>
      <w:r w:rsidRPr="00DA2464">
        <w:rPr>
          <w:b/>
          <w:bCs/>
        </w:rPr>
        <w:t>least</w:t>
      </w:r>
      <w:r w:rsidRPr="00DA2464">
        <w:rPr>
          <w:b/>
          <w:bCs/>
          <w:spacing w:val="-17"/>
        </w:rPr>
        <w:t xml:space="preserve"> </w:t>
      </w:r>
      <w:r w:rsidRPr="00DA2464">
        <w:rPr>
          <w:b/>
          <w:bCs/>
        </w:rPr>
        <w:t>two</w:t>
      </w:r>
      <w:r w:rsidRPr="00DA2464">
        <w:rPr>
          <w:b/>
          <w:bCs/>
          <w:spacing w:val="-17"/>
        </w:rPr>
        <w:t xml:space="preserve"> </w:t>
      </w:r>
      <w:r w:rsidRPr="00DA2464">
        <w:rPr>
          <w:b/>
          <w:bCs/>
        </w:rPr>
        <w:t>trading</w:t>
      </w:r>
      <w:r w:rsidRPr="00DA2464">
        <w:rPr>
          <w:b/>
          <w:bCs/>
          <w:spacing w:val="-16"/>
        </w:rPr>
        <w:t xml:space="preserve"> </w:t>
      </w:r>
      <w:r w:rsidRPr="00DA2464">
        <w:rPr>
          <w:b/>
          <w:bCs/>
        </w:rPr>
        <w:t>centers</w:t>
      </w:r>
      <w:r w:rsidRPr="00DA2464">
        <w:rPr>
          <w:spacing w:val="-13"/>
        </w:rPr>
        <w:t xml:space="preserve"> </w:t>
      </w:r>
      <w:r w:rsidRPr="00DA2464">
        <w:t>by</w:t>
      </w:r>
      <w:r w:rsidRPr="00DA2464">
        <w:rPr>
          <w:spacing w:val="-17"/>
        </w:rPr>
        <w:t xml:space="preserve"> </w:t>
      </w:r>
      <w:r w:rsidRPr="00DA2464">
        <w:t>working with farmer cooperatives to organize one-day off-grid PUE exhibitions in each of these</w:t>
      </w:r>
      <w:r w:rsidRPr="00DA2464">
        <w:rPr>
          <w:spacing w:val="-2"/>
        </w:rPr>
        <w:t xml:space="preserve"> </w:t>
      </w:r>
      <w:r w:rsidR="004606FA" w:rsidRPr="00DA2464">
        <w:t>canters</w:t>
      </w:r>
      <w:r w:rsidRPr="00DA2464">
        <w:t>.</w:t>
      </w:r>
      <w:r w:rsidRPr="00DA2464">
        <w:rPr>
          <w:spacing w:val="-2"/>
        </w:rPr>
        <w:t xml:space="preserve"> </w:t>
      </w:r>
      <w:r w:rsidRPr="00DA2464">
        <w:t>The</w:t>
      </w:r>
      <w:r w:rsidRPr="00DA2464">
        <w:rPr>
          <w:spacing w:val="-2"/>
        </w:rPr>
        <w:t xml:space="preserve"> </w:t>
      </w:r>
      <w:r w:rsidRPr="00DA2464">
        <w:t>contractor</w:t>
      </w:r>
      <w:r w:rsidRPr="00DA2464">
        <w:rPr>
          <w:spacing w:val="-2"/>
        </w:rPr>
        <w:t xml:space="preserve"> </w:t>
      </w:r>
      <w:r w:rsidRPr="00DA2464">
        <w:t>will</w:t>
      </w:r>
      <w:r w:rsidRPr="00DA2464">
        <w:rPr>
          <w:spacing w:val="-2"/>
        </w:rPr>
        <w:t xml:space="preserve"> </w:t>
      </w:r>
      <w:r w:rsidRPr="00DA2464">
        <w:t>report</w:t>
      </w:r>
      <w:r w:rsidRPr="00DA2464">
        <w:rPr>
          <w:spacing w:val="-2"/>
        </w:rPr>
        <w:t xml:space="preserve"> </w:t>
      </w:r>
      <w:r w:rsidRPr="00DA2464">
        <w:t>on</w:t>
      </w:r>
      <w:r w:rsidRPr="00DA2464">
        <w:rPr>
          <w:spacing w:val="-2"/>
        </w:rPr>
        <w:t xml:space="preserve"> </w:t>
      </w:r>
      <w:r w:rsidRPr="00DA2464">
        <w:t>off-grid</w:t>
      </w:r>
      <w:r w:rsidRPr="00DA2464">
        <w:rPr>
          <w:spacing w:val="-2"/>
        </w:rPr>
        <w:t xml:space="preserve"> </w:t>
      </w:r>
      <w:r w:rsidRPr="00DA2464">
        <w:t>systems</w:t>
      </w:r>
      <w:r w:rsidRPr="00DA2464">
        <w:rPr>
          <w:spacing w:val="-1"/>
        </w:rPr>
        <w:t xml:space="preserve"> </w:t>
      </w:r>
      <w:r w:rsidRPr="00DA2464">
        <w:t>sold</w:t>
      </w:r>
      <w:r w:rsidRPr="00DA2464">
        <w:rPr>
          <w:spacing w:val="-5"/>
        </w:rPr>
        <w:t xml:space="preserve"> </w:t>
      </w:r>
      <w:r w:rsidRPr="00DA2464">
        <w:t>as</w:t>
      </w:r>
      <w:r w:rsidRPr="00DA2464">
        <w:rPr>
          <w:spacing w:val="-1"/>
        </w:rPr>
        <w:t xml:space="preserve"> </w:t>
      </w:r>
      <w:r w:rsidRPr="00DA2464">
        <w:t>well</w:t>
      </w:r>
      <w:r w:rsidRPr="00DA2464">
        <w:rPr>
          <w:spacing w:val="-4"/>
        </w:rPr>
        <w:t xml:space="preserve"> </w:t>
      </w:r>
      <w:r w:rsidRPr="00DA2464">
        <w:t>as</w:t>
      </w:r>
      <w:r w:rsidRPr="00DA2464">
        <w:rPr>
          <w:spacing w:val="-1"/>
        </w:rPr>
        <w:t xml:space="preserve"> </w:t>
      </w:r>
      <w:r w:rsidRPr="00DA2464">
        <w:t>sales leads</w:t>
      </w:r>
      <w:r w:rsidRPr="00DA2464">
        <w:rPr>
          <w:spacing w:val="40"/>
        </w:rPr>
        <w:t xml:space="preserve"> </w:t>
      </w:r>
      <w:r w:rsidRPr="00DA2464">
        <w:t>resulting</w:t>
      </w:r>
      <w:r w:rsidRPr="00DA2464">
        <w:rPr>
          <w:spacing w:val="58"/>
        </w:rPr>
        <w:t xml:space="preserve"> </w:t>
      </w:r>
      <w:r w:rsidRPr="00DA2464">
        <w:t>from</w:t>
      </w:r>
      <w:r w:rsidRPr="00DA2464">
        <w:rPr>
          <w:spacing w:val="59"/>
        </w:rPr>
        <w:t xml:space="preserve"> </w:t>
      </w:r>
      <w:r w:rsidRPr="00DA2464">
        <w:t>these</w:t>
      </w:r>
      <w:r w:rsidRPr="00DA2464">
        <w:rPr>
          <w:spacing w:val="58"/>
        </w:rPr>
        <w:t xml:space="preserve"> </w:t>
      </w:r>
      <w:r w:rsidRPr="00DA2464">
        <w:t>exhibitions.</w:t>
      </w:r>
      <w:r w:rsidRPr="00DA2464">
        <w:rPr>
          <w:spacing w:val="58"/>
        </w:rPr>
        <w:t xml:space="preserve"> </w:t>
      </w:r>
      <w:r w:rsidRPr="00DA2464">
        <w:t>The</w:t>
      </w:r>
      <w:r w:rsidRPr="00DA2464">
        <w:rPr>
          <w:spacing w:val="40"/>
        </w:rPr>
        <w:t xml:space="preserve"> </w:t>
      </w:r>
      <w:r w:rsidRPr="00DA2464">
        <w:t>consulting</w:t>
      </w:r>
      <w:r w:rsidRPr="00DA2464">
        <w:rPr>
          <w:spacing w:val="58"/>
        </w:rPr>
        <w:t xml:space="preserve"> </w:t>
      </w:r>
      <w:r w:rsidRPr="00DA2464">
        <w:t>firm</w:t>
      </w:r>
      <w:r w:rsidRPr="00DA2464">
        <w:rPr>
          <w:spacing w:val="58"/>
        </w:rPr>
        <w:t xml:space="preserve"> </w:t>
      </w:r>
      <w:r w:rsidRPr="00DA2464">
        <w:t>will</w:t>
      </w:r>
      <w:r w:rsidRPr="00DA2464">
        <w:rPr>
          <w:spacing w:val="40"/>
        </w:rPr>
        <w:t xml:space="preserve"> </w:t>
      </w:r>
      <w:r w:rsidRPr="00DA2464">
        <w:t>also</w:t>
      </w:r>
      <w:r w:rsidRPr="00DA2464">
        <w:rPr>
          <w:spacing w:val="40"/>
        </w:rPr>
        <w:t xml:space="preserve"> </w:t>
      </w:r>
      <w:r w:rsidRPr="00DA2464">
        <w:t>support</w:t>
      </w:r>
    </w:p>
    <w:p w14:paraId="244F1588" w14:textId="77777777" w:rsidR="00EE7377" w:rsidRPr="00DA2464" w:rsidRDefault="00EE7377">
      <w:pPr>
        <w:pStyle w:val="ListParagraph"/>
        <w:numPr>
          <w:ilvl w:val="2"/>
          <w:numId w:val="17"/>
        </w:numPr>
        <w:tabs>
          <w:tab w:val="left" w:pos="1540"/>
        </w:tabs>
        <w:kinsoku w:val="0"/>
        <w:overflowPunct w:val="0"/>
        <w:spacing w:line="276" w:lineRule="auto"/>
        <w:ind w:right="1193"/>
        <w:jc w:val="both"/>
        <w:sectPr w:rsidR="00EE7377" w:rsidRPr="00DA2464">
          <w:pgSz w:w="12240" w:h="15840"/>
          <w:pgMar w:top="380" w:right="240" w:bottom="1200" w:left="1340" w:header="0" w:footer="1012" w:gutter="0"/>
          <w:cols w:space="720"/>
          <w:noEndnote/>
        </w:sectPr>
      </w:pPr>
    </w:p>
    <w:p w14:paraId="08F9C579" w14:textId="77777777" w:rsidR="00EE7377" w:rsidRPr="00DA2464" w:rsidRDefault="00EE7377">
      <w:pPr>
        <w:pStyle w:val="BodyText"/>
        <w:kinsoku w:val="0"/>
        <w:overflowPunct w:val="0"/>
      </w:pPr>
    </w:p>
    <w:p w14:paraId="711955DF" w14:textId="77777777" w:rsidR="00EE7377" w:rsidRPr="00DA2464" w:rsidRDefault="00EE7377">
      <w:pPr>
        <w:pStyle w:val="BodyText"/>
        <w:kinsoku w:val="0"/>
        <w:overflowPunct w:val="0"/>
      </w:pPr>
    </w:p>
    <w:p w14:paraId="74003E93" w14:textId="77777777" w:rsidR="00EE7377" w:rsidRPr="00DA2464" w:rsidRDefault="00EE7377">
      <w:pPr>
        <w:pStyle w:val="BodyText"/>
        <w:kinsoku w:val="0"/>
        <w:overflowPunct w:val="0"/>
        <w:spacing w:before="225"/>
      </w:pPr>
    </w:p>
    <w:p w14:paraId="486D8344" w14:textId="2426DB24" w:rsidR="00EE7377" w:rsidRPr="00DA2464" w:rsidRDefault="00EE7377">
      <w:pPr>
        <w:pStyle w:val="BodyText"/>
        <w:kinsoku w:val="0"/>
        <w:overflowPunct w:val="0"/>
        <w:ind w:left="1540"/>
        <w:jc w:val="both"/>
        <w:rPr>
          <w:spacing w:val="-4"/>
        </w:rPr>
      </w:pPr>
      <w:r w:rsidRPr="00DA2464">
        <w:rPr>
          <w:noProof/>
        </w:rPr>
        <mc:AlternateContent>
          <mc:Choice Requires="wpg">
            <w:drawing>
              <wp:anchor distT="0" distB="0" distL="114300" distR="114300" simplePos="0" relativeHeight="251660288" behindDoc="1" locked="0" layoutInCell="0" allowOverlap="1" wp14:anchorId="4A64D9CC" wp14:editId="6ABE5DF1">
                <wp:simplePos x="0" y="0"/>
                <wp:positionH relativeFrom="page">
                  <wp:posOffset>1031240</wp:posOffset>
                </wp:positionH>
                <wp:positionV relativeFrom="paragraph">
                  <wp:posOffset>-554355</wp:posOffset>
                </wp:positionV>
                <wp:extent cx="3702050" cy="756920"/>
                <wp:effectExtent l="0" t="0" r="0" b="0"/>
                <wp:wrapNone/>
                <wp:docPr id="149420249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2050" cy="756920"/>
                          <a:chOff x="1624" y="-873"/>
                          <a:chExt cx="5830" cy="1192"/>
                        </a:xfrm>
                      </wpg:grpSpPr>
                      <pic:pic xmlns:pic="http://schemas.openxmlformats.org/drawingml/2006/picture">
                        <pic:nvPicPr>
                          <pic:cNvPr id="1655045547" name="Picture 8"/>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24" y="-873"/>
                            <a:ext cx="2980"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9970860" name="Freeform 9"/>
                        <wps:cNvSpPr>
                          <a:spLocks/>
                        </wps:cNvSpPr>
                        <wps:spPr bwMode="auto">
                          <a:xfrm>
                            <a:off x="2491" y="0"/>
                            <a:ext cx="4962" cy="319"/>
                          </a:xfrm>
                          <a:custGeom>
                            <a:avLst/>
                            <a:gdLst>
                              <a:gd name="T0" fmla="*/ 4961 w 4962"/>
                              <a:gd name="T1" fmla="*/ 0 h 319"/>
                              <a:gd name="T2" fmla="*/ 0 w 4962"/>
                              <a:gd name="T3" fmla="*/ 0 h 319"/>
                              <a:gd name="T4" fmla="*/ 0 w 4962"/>
                              <a:gd name="T5" fmla="*/ 319 h 319"/>
                              <a:gd name="T6" fmla="*/ 4961 w 4962"/>
                              <a:gd name="T7" fmla="*/ 319 h 319"/>
                              <a:gd name="T8" fmla="*/ 4961 w 4962"/>
                              <a:gd name="T9" fmla="*/ 0 h 319"/>
                            </a:gdLst>
                            <a:ahLst/>
                            <a:cxnLst>
                              <a:cxn ang="0">
                                <a:pos x="T0" y="T1"/>
                              </a:cxn>
                              <a:cxn ang="0">
                                <a:pos x="T2" y="T3"/>
                              </a:cxn>
                              <a:cxn ang="0">
                                <a:pos x="T4" y="T5"/>
                              </a:cxn>
                              <a:cxn ang="0">
                                <a:pos x="T6" y="T7"/>
                              </a:cxn>
                              <a:cxn ang="0">
                                <a:pos x="T8" y="T9"/>
                              </a:cxn>
                            </a:cxnLst>
                            <a:rect l="0" t="0" r="r" b="b"/>
                            <a:pathLst>
                              <a:path w="4962" h="319">
                                <a:moveTo>
                                  <a:pt x="4961" y="0"/>
                                </a:moveTo>
                                <a:lnTo>
                                  <a:pt x="0" y="0"/>
                                </a:lnTo>
                                <a:lnTo>
                                  <a:pt x="0" y="319"/>
                                </a:lnTo>
                                <a:lnTo>
                                  <a:pt x="4961" y="319"/>
                                </a:lnTo>
                                <a:lnTo>
                                  <a:pt x="49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AD6E845" id="Group 7" o:spid="_x0000_s1026" style="position:absolute;margin-left:81.2pt;margin-top:-43.65pt;width:291.5pt;height:59.6pt;z-index:-251656192;mso-position-horizontal-relative:page" coordorigin="1624,-873" coordsize="5830,1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" o:allowincell="f">
                <v:shape id="Picture 8" o:spid="_x0000_s1027" type="#_x0000_t75" style="position:absolute;left:1624;top:-873;width:2980;height: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">
                  <v:imagedata r:id="rId14" o:title=""/>
                  <o:lock v:ext="edit" aspectratio="f"/>
                </v:shape>
                <v:shape id="Freeform 9" o:spid="_x0000_s1028" style="position:absolute;left:2491;width:4962;height:319;visibility:visible;mso-wrap-style:square;v-text-anchor:top" coordsize="496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" path="m4961,l,,,319r4961,l4961,xe" stroked="f">
                  <v:path arrowok="t" o:connecttype="custom" o:connectlocs="4961,0;0,0;0,319;4961,319;4961,0" o:connectangles="0,0,0,0,0"/>
                </v:shape>
                <w10:wrap anchorx="page"/>
              </v:group>
            </w:pict>
          </mc:Fallback>
        </mc:AlternateContent>
      </w:r>
      <w:r w:rsidRPr="00DA2464">
        <w:rPr>
          <w:noProof/>
        </w:rPr>
        <mc:AlternateContent>
          <mc:Choice Requires="wps">
            <w:drawing>
              <wp:anchor distT="0" distB="0" distL="114300" distR="114300" simplePos="0" relativeHeight="251661312" behindDoc="0" locked="0" layoutInCell="0" allowOverlap="1" wp14:anchorId="1A043470" wp14:editId="6734D569">
                <wp:simplePos x="0" y="0"/>
                <wp:positionH relativeFrom="page">
                  <wp:posOffset>4828540</wp:posOffset>
                </wp:positionH>
                <wp:positionV relativeFrom="paragraph">
                  <wp:posOffset>-670560</wp:posOffset>
                </wp:positionV>
                <wp:extent cx="1778000" cy="787400"/>
                <wp:effectExtent l="0" t="0" r="0" b="0"/>
                <wp:wrapNone/>
                <wp:docPr id="161015398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D42FC" w14:textId="3D5CB303" w:rsidR="00EE7377" w:rsidRDefault="00EE7377">
                            <w:pPr>
                              <w:widowControl/>
                              <w:autoSpaceDE/>
                              <w:autoSpaceDN/>
                              <w:adjustRightInd/>
                              <w:spacing w:line="124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29F81E7B" wp14:editId="306F6AB0">
                                  <wp:extent cx="1778000" cy="787400"/>
                                  <wp:effectExtent l="0" t="0" r="0" b="0"/>
                                  <wp:docPr id="6"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0" cy="787400"/>
                                          </a:xfrm>
                                          <a:prstGeom prst="rect">
                                            <a:avLst/>
                                          </a:prstGeom>
                                          <a:noFill/>
                                          <a:ln>
                                            <a:noFill/>
                                          </a:ln>
                                        </pic:spPr>
                                      </pic:pic>
                                    </a:graphicData>
                                  </a:graphic>
                                </wp:inline>
                              </w:drawing>
                            </w:r>
                          </w:p>
                          <w:p w14:paraId="7CEF9C67" w14:textId="77777777" w:rsidR="00EE7377" w:rsidRDefault="00EE737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43470" id="Rectangle 10" o:spid="_x0000_s1027" style="position:absolute;left:0;text-align:left;margin-left:380.2pt;margin-top:-52.8pt;width:140pt;height:6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" o:allowincell="f" filled="f" stroked="f">
                <v:textbox inset="0,0,0,0">
                  <w:txbxContent>
                    <w:p w14:paraId="67AD42FC" w14:textId="3D5CB303" w:rsidR="00EE7377" w:rsidRDefault="00EE7377">
                      <w:pPr>
                        <w:widowControl/>
                        <w:autoSpaceDE/>
                        <w:autoSpaceDN/>
                        <w:adjustRightInd/>
                        <w:spacing w:line="124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29F81E7B" wp14:editId="306F6AB0">
                            <wp:extent cx="1778000" cy="787400"/>
                            <wp:effectExtent l="0" t="0" r="0" b="0"/>
                            <wp:docPr id="6"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0" cy="787400"/>
                                    </a:xfrm>
                                    <a:prstGeom prst="rect">
                                      <a:avLst/>
                                    </a:prstGeom>
                                    <a:noFill/>
                                    <a:ln>
                                      <a:noFill/>
                                    </a:ln>
                                  </pic:spPr>
                                </pic:pic>
                              </a:graphicData>
                            </a:graphic>
                          </wp:inline>
                        </w:drawing>
                      </w:r>
                    </w:p>
                    <w:p w14:paraId="7CEF9C67" w14:textId="77777777" w:rsidR="00EE7377" w:rsidRDefault="00EE7377">
                      <w:pPr>
                        <w:rPr>
                          <w:rFonts w:ascii="Times New Roman" w:hAnsi="Times New Roman" w:cs="Times New Roman"/>
                          <w:sz w:val="24"/>
                          <w:szCs w:val="24"/>
                        </w:rPr>
                      </w:pPr>
                    </w:p>
                  </w:txbxContent>
                </v:textbox>
                <w10:wrap anchorx="page"/>
              </v:rect>
            </w:pict>
          </mc:Fallback>
        </mc:AlternateContent>
      </w:r>
      <w:r w:rsidRPr="00DA2464">
        <w:t>relationships</w:t>
      </w:r>
      <w:r w:rsidRPr="00DA2464">
        <w:rPr>
          <w:spacing w:val="56"/>
          <w:w w:val="150"/>
        </w:rPr>
        <w:t xml:space="preserve"> </w:t>
      </w:r>
      <w:r w:rsidRPr="00DA2464">
        <w:t>between</w:t>
      </w:r>
      <w:r w:rsidRPr="00DA2464">
        <w:rPr>
          <w:spacing w:val="52"/>
          <w:w w:val="150"/>
        </w:rPr>
        <w:t xml:space="preserve"> </w:t>
      </w:r>
      <w:r w:rsidRPr="00DA2464">
        <w:t>EECA</w:t>
      </w:r>
      <w:r w:rsidRPr="00DA2464">
        <w:rPr>
          <w:spacing w:val="55"/>
          <w:w w:val="150"/>
        </w:rPr>
        <w:t xml:space="preserve"> </w:t>
      </w:r>
      <w:r w:rsidRPr="00DA2464">
        <w:t>and</w:t>
      </w:r>
      <w:r w:rsidRPr="00DA2464">
        <w:rPr>
          <w:spacing w:val="53"/>
          <w:w w:val="150"/>
        </w:rPr>
        <w:t xml:space="preserve"> </w:t>
      </w:r>
      <w:r w:rsidRPr="00DA2464">
        <w:t>the</w:t>
      </w:r>
      <w:r w:rsidRPr="00DA2464">
        <w:rPr>
          <w:spacing w:val="53"/>
          <w:w w:val="150"/>
        </w:rPr>
        <w:t xml:space="preserve"> </w:t>
      </w:r>
      <w:r w:rsidRPr="00DA2464">
        <w:rPr>
          <w:spacing w:val="-4"/>
        </w:rPr>
        <w:t>solar</w:t>
      </w:r>
    </w:p>
    <w:p w14:paraId="2C5196E7" w14:textId="6431967C" w:rsidR="00EE7377" w:rsidRPr="00DA2464" w:rsidRDefault="00EE7377">
      <w:pPr>
        <w:pStyle w:val="BodyText"/>
        <w:kinsoku w:val="0"/>
        <w:overflowPunct w:val="0"/>
        <w:spacing w:before="41"/>
        <w:ind w:left="1540"/>
        <w:jc w:val="both"/>
        <w:rPr>
          <w:spacing w:val="-2"/>
        </w:rPr>
      </w:pPr>
      <w:r w:rsidRPr="00DA2464">
        <w:t>companies</w:t>
      </w:r>
      <w:r w:rsidRPr="00DA2464">
        <w:rPr>
          <w:spacing w:val="-1"/>
        </w:rPr>
        <w:t xml:space="preserve"> </w:t>
      </w:r>
      <w:r w:rsidRPr="00DA2464">
        <w:t>to</w:t>
      </w:r>
      <w:r w:rsidRPr="00DA2464">
        <w:rPr>
          <w:spacing w:val="-2"/>
        </w:rPr>
        <w:t xml:space="preserve"> </w:t>
      </w:r>
      <w:r w:rsidRPr="00DA2464">
        <w:t>allow</w:t>
      </w:r>
      <w:r w:rsidRPr="00DA2464">
        <w:rPr>
          <w:spacing w:val="-2"/>
        </w:rPr>
        <w:t xml:space="preserve"> </w:t>
      </w:r>
      <w:r w:rsidRPr="00DA2464">
        <w:t>EECA to</w:t>
      </w:r>
      <w:r w:rsidRPr="00DA2464">
        <w:rPr>
          <w:spacing w:val="-4"/>
        </w:rPr>
        <w:t xml:space="preserve"> </w:t>
      </w:r>
      <w:r w:rsidRPr="00DA2464">
        <w:t>continue</w:t>
      </w:r>
      <w:r w:rsidRPr="00DA2464">
        <w:rPr>
          <w:spacing w:val="-1"/>
        </w:rPr>
        <w:t xml:space="preserve"> </w:t>
      </w:r>
      <w:r w:rsidRPr="00DA2464">
        <w:t>tracking</w:t>
      </w:r>
      <w:r w:rsidRPr="00DA2464">
        <w:rPr>
          <w:spacing w:val="-4"/>
        </w:rPr>
        <w:t xml:space="preserve"> </w:t>
      </w:r>
      <w:r w:rsidRPr="00DA2464">
        <w:t>system</w:t>
      </w:r>
      <w:r w:rsidRPr="00DA2464">
        <w:rPr>
          <w:spacing w:val="-3"/>
        </w:rPr>
        <w:t xml:space="preserve"> </w:t>
      </w:r>
      <w:r w:rsidRPr="00DA2464">
        <w:t>sales post</w:t>
      </w:r>
      <w:r w:rsidRPr="00DA2464">
        <w:rPr>
          <w:spacing w:val="-2"/>
        </w:rPr>
        <w:t xml:space="preserve"> </w:t>
      </w:r>
      <w:r w:rsidRPr="00DA2464">
        <w:t>the</w:t>
      </w:r>
      <w:r w:rsidRPr="00DA2464">
        <w:rPr>
          <w:spacing w:val="-1"/>
        </w:rPr>
        <w:t xml:space="preserve"> </w:t>
      </w:r>
      <w:r w:rsidRPr="00DA2464">
        <w:rPr>
          <w:spacing w:val="-2"/>
        </w:rPr>
        <w:t>assignment.</w:t>
      </w:r>
      <w:r w:rsidR="003E634C" w:rsidRPr="00DA2464">
        <w:rPr>
          <w:spacing w:val="-2"/>
        </w:rPr>
        <w:t xml:space="preserve"> The two off-grid exhibition locations will be determined in consultation with WENRECo. </w:t>
      </w:r>
    </w:p>
    <w:p w14:paraId="5116F588" w14:textId="07362805" w:rsidR="00EE7377" w:rsidRPr="00DA2464" w:rsidRDefault="00EE7377">
      <w:pPr>
        <w:pStyle w:val="ListParagraph"/>
        <w:numPr>
          <w:ilvl w:val="2"/>
          <w:numId w:val="17"/>
        </w:numPr>
        <w:tabs>
          <w:tab w:val="left" w:pos="1540"/>
        </w:tabs>
        <w:kinsoku w:val="0"/>
        <w:overflowPunct w:val="0"/>
        <w:spacing w:before="44" w:line="276" w:lineRule="auto"/>
        <w:ind w:right="1194"/>
        <w:jc w:val="both"/>
      </w:pPr>
      <w:r w:rsidRPr="00DA2464">
        <w:t>Following the training of entrepreneurs, the consultant will host</w:t>
      </w:r>
      <w:r w:rsidR="00A82392" w:rsidRPr="00DA2464">
        <w:t xml:space="preserve"> two </w:t>
      </w:r>
      <w:r w:rsidRPr="00DA2464">
        <w:t>match-making session</w:t>
      </w:r>
      <w:r w:rsidR="00A82392" w:rsidRPr="00DA2464">
        <w:t>s</w:t>
      </w:r>
      <w:r w:rsidRPr="00DA2464">
        <w:t xml:space="preserve"> between the best ranked entrepreneurs and financing institutions. The match</w:t>
      </w:r>
      <w:r w:rsidRPr="00DA2464">
        <w:rPr>
          <w:spacing w:val="-8"/>
        </w:rPr>
        <w:t xml:space="preserve"> </w:t>
      </w:r>
      <w:r w:rsidRPr="00DA2464">
        <w:t>making</w:t>
      </w:r>
      <w:r w:rsidRPr="00DA2464">
        <w:rPr>
          <w:spacing w:val="-12"/>
        </w:rPr>
        <w:t xml:space="preserve"> </w:t>
      </w:r>
      <w:r w:rsidRPr="00DA2464">
        <w:t>session</w:t>
      </w:r>
      <w:r w:rsidR="00A82392" w:rsidRPr="00DA2464">
        <w:t>s</w:t>
      </w:r>
      <w:r w:rsidRPr="00DA2464">
        <w:rPr>
          <w:spacing w:val="-8"/>
        </w:rPr>
        <w:t xml:space="preserve"> </w:t>
      </w:r>
      <w:r w:rsidRPr="00DA2464">
        <w:t>will</w:t>
      </w:r>
      <w:r w:rsidRPr="00DA2464">
        <w:rPr>
          <w:spacing w:val="-8"/>
        </w:rPr>
        <w:t xml:space="preserve"> </w:t>
      </w:r>
      <w:r w:rsidRPr="00DA2464">
        <w:t>aim</w:t>
      </w:r>
      <w:r w:rsidRPr="00DA2464">
        <w:rPr>
          <w:spacing w:val="-10"/>
        </w:rPr>
        <w:t xml:space="preserve"> </w:t>
      </w:r>
      <w:r w:rsidRPr="00DA2464">
        <w:t>at</w:t>
      </w:r>
      <w:r w:rsidRPr="00DA2464">
        <w:rPr>
          <w:spacing w:val="-10"/>
        </w:rPr>
        <w:t xml:space="preserve"> </w:t>
      </w:r>
      <w:r w:rsidRPr="00DA2464">
        <w:t>supporting</w:t>
      </w:r>
      <w:r w:rsidRPr="00DA2464">
        <w:rPr>
          <w:spacing w:val="-9"/>
        </w:rPr>
        <w:t xml:space="preserve"> </w:t>
      </w:r>
      <w:r w:rsidRPr="00DA2464">
        <w:t>entrepreneurs</w:t>
      </w:r>
      <w:r w:rsidRPr="00DA2464">
        <w:rPr>
          <w:spacing w:val="-9"/>
        </w:rPr>
        <w:t xml:space="preserve"> </w:t>
      </w:r>
      <w:r w:rsidRPr="00DA2464">
        <w:t>to</w:t>
      </w:r>
      <w:r w:rsidRPr="00DA2464">
        <w:rPr>
          <w:spacing w:val="-11"/>
        </w:rPr>
        <w:t xml:space="preserve"> </w:t>
      </w:r>
      <w:r w:rsidRPr="00DA2464">
        <w:t>gain</w:t>
      </w:r>
      <w:r w:rsidRPr="00DA2464">
        <w:rPr>
          <w:spacing w:val="-10"/>
        </w:rPr>
        <w:t xml:space="preserve"> </w:t>
      </w:r>
      <w:r w:rsidRPr="00DA2464">
        <w:t>investment</w:t>
      </w:r>
      <w:r w:rsidRPr="00DA2464">
        <w:rPr>
          <w:spacing w:val="-8"/>
        </w:rPr>
        <w:t xml:space="preserve"> </w:t>
      </w:r>
      <w:r w:rsidRPr="00DA2464">
        <w:t xml:space="preserve">and increase their footprint. </w:t>
      </w:r>
      <w:r w:rsidR="00A82392" w:rsidRPr="00DA2464">
        <w:t>The locations of the two match making sessions will be informed by the survey and trainin</w:t>
      </w:r>
      <w:r w:rsidR="003E634C" w:rsidRPr="00DA2464">
        <w:t xml:space="preserve">g. </w:t>
      </w:r>
      <w:r w:rsidRPr="00DA2464">
        <w:t>EECA will work with the consultant to develop a list of PUE</w:t>
      </w:r>
      <w:r w:rsidRPr="00DA2464">
        <w:rPr>
          <w:spacing w:val="-17"/>
        </w:rPr>
        <w:t xml:space="preserve"> </w:t>
      </w:r>
      <w:r w:rsidRPr="00DA2464">
        <w:t>asset</w:t>
      </w:r>
      <w:r w:rsidRPr="00DA2464">
        <w:rPr>
          <w:spacing w:val="-17"/>
        </w:rPr>
        <w:t xml:space="preserve"> </w:t>
      </w:r>
      <w:r w:rsidRPr="00DA2464">
        <w:t>financing</w:t>
      </w:r>
      <w:r w:rsidRPr="00DA2464">
        <w:rPr>
          <w:spacing w:val="-16"/>
        </w:rPr>
        <w:t xml:space="preserve"> </w:t>
      </w:r>
      <w:r w:rsidRPr="00DA2464">
        <w:t>companies</w:t>
      </w:r>
      <w:r w:rsidRPr="00DA2464">
        <w:rPr>
          <w:spacing w:val="-17"/>
        </w:rPr>
        <w:t xml:space="preserve"> </w:t>
      </w:r>
      <w:r w:rsidRPr="00DA2464">
        <w:t>to</w:t>
      </w:r>
      <w:r w:rsidRPr="00DA2464">
        <w:rPr>
          <w:spacing w:val="-17"/>
        </w:rPr>
        <w:t xml:space="preserve"> </w:t>
      </w:r>
      <w:r w:rsidRPr="00DA2464">
        <w:t>invite</w:t>
      </w:r>
      <w:r w:rsidRPr="00DA2464">
        <w:rPr>
          <w:spacing w:val="-15"/>
        </w:rPr>
        <w:t xml:space="preserve"> </w:t>
      </w:r>
      <w:r w:rsidRPr="00DA2464">
        <w:t>and</w:t>
      </w:r>
      <w:r w:rsidRPr="00DA2464">
        <w:rPr>
          <w:spacing w:val="-16"/>
        </w:rPr>
        <w:t xml:space="preserve"> </w:t>
      </w:r>
      <w:r w:rsidRPr="00DA2464">
        <w:t>participate</w:t>
      </w:r>
      <w:r w:rsidRPr="00DA2464">
        <w:rPr>
          <w:spacing w:val="-17"/>
        </w:rPr>
        <w:t xml:space="preserve"> </w:t>
      </w:r>
      <w:r w:rsidRPr="00DA2464">
        <w:t>in</w:t>
      </w:r>
      <w:r w:rsidRPr="00DA2464">
        <w:rPr>
          <w:spacing w:val="-16"/>
        </w:rPr>
        <w:t xml:space="preserve"> </w:t>
      </w:r>
      <w:r w:rsidRPr="00DA2464">
        <w:t>the</w:t>
      </w:r>
      <w:r w:rsidRPr="00DA2464">
        <w:rPr>
          <w:spacing w:val="-17"/>
        </w:rPr>
        <w:t xml:space="preserve"> </w:t>
      </w:r>
      <w:r w:rsidRPr="00DA2464">
        <w:t>match</w:t>
      </w:r>
      <w:r w:rsidRPr="00DA2464">
        <w:rPr>
          <w:spacing w:val="-16"/>
        </w:rPr>
        <w:t xml:space="preserve"> </w:t>
      </w:r>
      <w:r w:rsidRPr="00DA2464">
        <w:t>making</w:t>
      </w:r>
      <w:r w:rsidRPr="00DA2464">
        <w:rPr>
          <w:spacing w:val="-17"/>
        </w:rPr>
        <w:t xml:space="preserve"> </w:t>
      </w:r>
      <w:r w:rsidRPr="00DA2464">
        <w:t>facility. In response to support by EECA to participate in this event, both entrepreneurs/businesses will need to report on any uptake of PUE devices post the match making session.</w:t>
      </w:r>
    </w:p>
    <w:p w14:paraId="78D64589" w14:textId="77777777" w:rsidR="00EE7377" w:rsidRPr="00DA2464" w:rsidRDefault="00EE7377">
      <w:pPr>
        <w:pStyle w:val="ListParagraph"/>
        <w:numPr>
          <w:ilvl w:val="2"/>
          <w:numId w:val="17"/>
        </w:numPr>
        <w:tabs>
          <w:tab w:val="left" w:pos="1540"/>
        </w:tabs>
        <w:kinsoku w:val="0"/>
        <w:overflowPunct w:val="0"/>
        <w:spacing w:line="273" w:lineRule="auto"/>
        <w:ind w:right="1195"/>
        <w:jc w:val="both"/>
      </w:pPr>
      <w:r w:rsidRPr="00DA2464">
        <w:t>Prepare</w:t>
      </w:r>
      <w:r w:rsidRPr="00DA2464">
        <w:rPr>
          <w:spacing w:val="-2"/>
        </w:rPr>
        <w:t xml:space="preserve"> </w:t>
      </w:r>
      <w:r w:rsidRPr="00DA2464">
        <w:t>a</w:t>
      </w:r>
      <w:r w:rsidRPr="00DA2464">
        <w:rPr>
          <w:spacing w:val="-1"/>
        </w:rPr>
        <w:t xml:space="preserve"> </w:t>
      </w:r>
      <w:r w:rsidRPr="00DA2464">
        <w:t>final</w:t>
      </w:r>
      <w:r w:rsidRPr="00DA2464">
        <w:rPr>
          <w:spacing w:val="-2"/>
        </w:rPr>
        <w:t xml:space="preserve"> </w:t>
      </w:r>
      <w:r w:rsidRPr="00DA2464">
        <w:t>report that highlights progress on the objectives and</w:t>
      </w:r>
      <w:r w:rsidRPr="00DA2464">
        <w:rPr>
          <w:spacing w:val="-1"/>
        </w:rPr>
        <w:t xml:space="preserve"> </w:t>
      </w:r>
      <w:r w:rsidRPr="00DA2464">
        <w:t>performance numbers attained.</w:t>
      </w:r>
    </w:p>
    <w:p w14:paraId="4F367E86" w14:textId="77777777" w:rsidR="00EE7377" w:rsidRPr="00DA2464" w:rsidRDefault="00EE7377">
      <w:pPr>
        <w:pStyle w:val="BodyText"/>
        <w:kinsoku w:val="0"/>
        <w:overflowPunct w:val="0"/>
        <w:spacing w:before="42"/>
      </w:pPr>
    </w:p>
    <w:p w14:paraId="78A0A7ED" w14:textId="77777777" w:rsidR="00EE7377" w:rsidRPr="00DA2464" w:rsidRDefault="00EE7377">
      <w:pPr>
        <w:pStyle w:val="Heading1"/>
        <w:numPr>
          <w:ilvl w:val="0"/>
          <w:numId w:val="17"/>
        </w:numPr>
        <w:tabs>
          <w:tab w:val="left" w:pos="820"/>
        </w:tabs>
        <w:kinsoku w:val="0"/>
        <w:overflowPunct w:val="0"/>
        <w:rPr>
          <w:spacing w:val="-2"/>
        </w:rPr>
      </w:pPr>
      <w:r w:rsidRPr="00DA2464">
        <w:t>Period</w:t>
      </w:r>
      <w:r w:rsidRPr="00DA2464">
        <w:rPr>
          <w:spacing w:val="-4"/>
        </w:rPr>
        <w:t xml:space="preserve"> </w:t>
      </w:r>
      <w:r w:rsidRPr="00DA2464">
        <w:t>of</w:t>
      </w:r>
      <w:r w:rsidRPr="00DA2464">
        <w:rPr>
          <w:spacing w:val="-3"/>
        </w:rPr>
        <w:t xml:space="preserve"> </w:t>
      </w:r>
      <w:r w:rsidRPr="00DA2464">
        <w:rPr>
          <w:spacing w:val="-2"/>
        </w:rPr>
        <w:t>Performance</w:t>
      </w:r>
    </w:p>
    <w:p w14:paraId="465739B7" w14:textId="77777777" w:rsidR="00EE7377" w:rsidRPr="00DA2464" w:rsidRDefault="00EE7377">
      <w:pPr>
        <w:pStyle w:val="BodyText"/>
        <w:kinsoku w:val="0"/>
        <w:overflowPunct w:val="0"/>
        <w:spacing w:before="183"/>
        <w:ind w:left="820"/>
        <w:rPr>
          <w:spacing w:val="-2"/>
        </w:rPr>
      </w:pPr>
      <w:r w:rsidRPr="00DA2464">
        <w:t>Four (4)</w:t>
      </w:r>
      <w:r w:rsidRPr="00DA2464">
        <w:rPr>
          <w:spacing w:val="-1"/>
        </w:rPr>
        <w:t xml:space="preserve"> </w:t>
      </w:r>
      <w:r w:rsidRPr="00DA2464">
        <w:t>months</w:t>
      </w:r>
      <w:r w:rsidRPr="00DA2464">
        <w:rPr>
          <w:spacing w:val="1"/>
        </w:rPr>
        <w:t xml:space="preserve"> </w:t>
      </w:r>
      <w:r w:rsidRPr="00DA2464">
        <w:t>from</w:t>
      </w:r>
      <w:r w:rsidRPr="00DA2464">
        <w:rPr>
          <w:spacing w:val="-1"/>
        </w:rPr>
        <w:t xml:space="preserve"> </w:t>
      </w:r>
      <w:r w:rsidRPr="00DA2464">
        <w:t>the award</w:t>
      </w:r>
      <w:r w:rsidRPr="00DA2464">
        <w:rPr>
          <w:spacing w:val="-3"/>
        </w:rPr>
        <w:t xml:space="preserve"> </w:t>
      </w:r>
      <w:r w:rsidRPr="00DA2464">
        <w:t>of the</w:t>
      </w:r>
      <w:r w:rsidRPr="00DA2464">
        <w:rPr>
          <w:spacing w:val="1"/>
        </w:rPr>
        <w:t xml:space="preserve"> </w:t>
      </w:r>
      <w:r w:rsidRPr="00DA2464">
        <w:rPr>
          <w:spacing w:val="-2"/>
        </w:rPr>
        <w:t>contract.</w:t>
      </w:r>
    </w:p>
    <w:p w14:paraId="1B4DFCD2" w14:textId="77777777" w:rsidR="00EE7377" w:rsidRPr="00DA2464" w:rsidRDefault="00EE7377">
      <w:pPr>
        <w:pStyle w:val="Heading1"/>
        <w:numPr>
          <w:ilvl w:val="0"/>
          <w:numId w:val="17"/>
        </w:numPr>
        <w:tabs>
          <w:tab w:val="left" w:pos="820"/>
        </w:tabs>
        <w:kinsoku w:val="0"/>
        <w:overflowPunct w:val="0"/>
        <w:spacing w:before="182"/>
        <w:rPr>
          <w:spacing w:val="-2"/>
        </w:rPr>
      </w:pPr>
      <w:r w:rsidRPr="00DA2464">
        <w:t>Place</w:t>
      </w:r>
      <w:r w:rsidRPr="00DA2464">
        <w:rPr>
          <w:spacing w:val="-1"/>
        </w:rPr>
        <w:t xml:space="preserve"> </w:t>
      </w:r>
      <w:r w:rsidRPr="00DA2464">
        <w:t>of</w:t>
      </w:r>
      <w:r w:rsidRPr="00DA2464">
        <w:rPr>
          <w:spacing w:val="-1"/>
        </w:rPr>
        <w:t xml:space="preserve"> </w:t>
      </w:r>
      <w:r w:rsidRPr="00DA2464">
        <w:rPr>
          <w:spacing w:val="-2"/>
        </w:rPr>
        <w:t>Performance</w:t>
      </w:r>
    </w:p>
    <w:p w14:paraId="19E8C7E1" w14:textId="77777777" w:rsidR="00EE7377" w:rsidRPr="00DA2464" w:rsidRDefault="00EE7377">
      <w:pPr>
        <w:pStyle w:val="BodyText"/>
        <w:kinsoku w:val="0"/>
        <w:overflowPunct w:val="0"/>
        <w:spacing w:before="180" w:line="261" w:lineRule="auto"/>
        <w:ind w:left="100" w:right="1259"/>
      </w:pPr>
      <w:r w:rsidRPr="00DA2464">
        <w:t>West</w:t>
      </w:r>
      <w:r w:rsidRPr="00DA2464">
        <w:rPr>
          <w:spacing w:val="-3"/>
        </w:rPr>
        <w:t xml:space="preserve"> </w:t>
      </w:r>
      <w:r w:rsidRPr="00DA2464">
        <w:t>Nile</w:t>
      </w:r>
      <w:r w:rsidRPr="00DA2464">
        <w:rPr>
          <w:spacing w:val="-3"/>
        </w:rPr>
        <w:t xml:space="preserve"> </w:t>
      </w:r>
      <w:r w:rsidRPr="00DA2464">
        <w:t>Region</w:t>
      </w:r>
      <w:r w:rsidRPr="00DA2464">
        <w:rPr>
          <w:spacing w:val="-3"/>
        </w:rPr>
        <w:t xml:space="preserve"> </w:t>
      </w:r>
      <w:r w:rsidRPr="00DA2464">
        <w:t>of</w:t>
      </w:r>
      <w:r w:rsidRPr="00DA2464">
        <w:rPr>
          <w:spacing w:val="-3"/>
        </w:rPr>
        <w:t xml:space="preserve"> </w:t>
      </w:r>
      <w:r w:rsidRPr="00DA2464">
        <w:t>Uganda.</w:t>
      </w:r>
      <w:r w:rsidRPr="00DA2464">
        <w:rPr>
          <w:spacing w:val="-3"/>
        </w:rPr>
        <w:t xml:space="preserve"> </w:t>
      </w:r>
      <w:r w:rsidRPr="00DA2464">
        <w:t>For</w:t>
      </w:r>
      <w:r w:rsidRPr="00DA2464">
        <w:rPr>
          <w:spacing w:val="-2"/>
        </w:rPr>
        <w:t xml:space="preserve"> </w:t>
      </w:r>
      <w:r w:rsidRPr="00DA2464">
        <w:t>the</w:t>
      </w:r>
      <w:r w:rsidRPr="00DA2464">
        <w:rPr>
          <w:spacing w:val="-3"/>
        </w:rPr>
        <w:t xml:space="preserve"> </w:t>
      </w:r>
      <w:r w:rsidRPr="00DA2464">
        <w:t>promotion</w:t>
      </w:r>
      <w:r w:rsidRPr="00DA2464">
        <w:rPr>
          <w:spacing w:val="-3"/>
        </w:rPr>
        <w:t xml:space="preserve"> </w:t>
      </w:r>
      <w:r w:rsidRPr="00DA2464">
        <w:t>of</w:t>
      </w:r>
      <w:r w:rsidRPr="00DA2464">
        <w:rPr>
          <w:spacing w:val="-3"/>
        </w:rPr>
        <w:t xml:space="preserve"> </w:t>
      </w:r>
      <w:r w:rsidRPr="00DA2464">
        <w:t>PUE</w:t>
      </w:r>
      <w:r w:rsidRPr="00DA2464">
        <w:rPr>
          <w:spacing w:val="-2"/>
        </w:rPr>
        <w:t xml:space="preserve"> </w:t>
      </w:r>
      <w:r w:rsidRPr="00DA2464">
        <w:t>-</w:t>
      </w:r>
      <w:r w:rsidRPr="00DA2464">
        <w:rPr>
          <w:spacing w:val="-4"/>
        </w:rPr>
        <w:t xml:space="preserve"> </w:t>
      </w:r>
      <w:r w:rsidRPr="00DA2464">
        <w:t>in</w:t>
      </w:r>
      <w:r w:rsidRPr="00DA2464">
        <w:rPr>
          <w:spacing w:val="-3"/>
        </w:rPr>
        <w:t xml:space="preserve"> </w:t>
      </w:r>
      <w:r w:rsidRPr="00DA2464">
        <w:t>Koboko,</w:t>
      </w:r>
      <w:r w:rsidRPr="00DA2464">
        <w:rPr>
          <w:spacing w:val="-4"/>
        </w:rPr>
        <w:t xml:space="preserve"> </w:t>
      </w:r>
      <w:r w:rsidRPr="00DA2464">
        <w:t>Yumbe,</w:t>
      </w:r>
      <w:r w:rsidRPr="00DA2464">
        <w:rPr>
          <w:spacing w:val="-4"/>
        </w:rPr>
        <w:t xml:space="preserve"> </w:t>
      </w:r>
      <w:r w:rsidRPr="00DA2464">
        <w:t>Uleppi</w:t>
      </w:r>
      <w:r w:rsidRPr="00DA2464">
        <w:rPr>
          <w:spacing w:val="-3"/>
        </w:rPr>
        <w:t xml:space="preserve"> </w:t>
      </w:r>
      <w:r w:rsidRPr="00DA2464">
        <w:t>and Paidha. Contractor will coordinate with the WENRECo office team in Arua.</w:t>
      </w:r>
    </w:p>
    <w:p w14:paraId="1248B013" w14:textId="77777777" w:rsidR="00EE7377" w:rsidRPr="00DA2464" w:rsidRDefault="00EE7377">
      <w:pPr>
        <w:pStyle w:val="Heading1"/>
        <w:numPr>
          <w:ilvl w:val="0"/>
          <w:numId w:val="17"/>
        </w:numPr>
        <w:tabs>
          <w:tab w:val="left" w:pos="820"/>
        </w:tabs>
        <w:kinsoku w:val="0"/>
        <w:overflowPunct w:val="0"/>
        <w:spacing w:before="154"/>
        <w:rPr>
          <w:spacing w:val="-2"/>
        </w:rPr>
      </w:pPr>
      <w:r w:rsidRPr="00DA2464">
        <w:t xml:space="preserve">Work </w:t>
      </w:r>
      <w:r w:rsidRPr="00DA2464">
        <w:rPr>
          <w:spacing w:val="-2"/>
        </w:rPr>
        <w:t>Requirements</w:t>
      </w:r>
    </w:p>
    <w:p w14:paraId="09977843" w14:textId="77777777" w:rsidR="00EE7377" w:rsidRPr="00DA2464" w:rsidRDefault="00EE7377">
      <w:pPr>
        <w:pStyle w:val="BodyText"/>
        <w:kinsoku w:val="0"/>
        <w:overflowPunct w:val="0"/>
        <w:spacing w:before="183"/>
        <w:ind w:left="100"/>
        <w:rPr>
          <w:spacing w:val="-4"/>
        </w:rPr>
      </w:pPr>
      <w:r w:rsidRPr="00DA2464">
        <w:t>Kick-</w:t>
      </w:r>
      <w:r w:rsidRPr="00DA2464">
        <w:rPr>
          <w:spacing w:val="-4"/>
        </w:rPr>
        <w:t>off:</w:t>
      </w:r>
    </w:p>
    <w:p w14:paraId="12ED4E07" w14:textId="77777777" w:rsidR="00EE7377" w:rsidRPr="00DA2464" w:rsidRDefault="00EE7377">
      <w:pPr>
        <w:pStyle w:val="ListParagraph"/>
        <w:numPr>
          <w:ilvl w:val="0"/>
          <w:numId w:val="16"/>
        </w:numPr>
        <w:tabs>
          <w:tab w:val="left" w:pos="820"/>
        </w:tabs>
        <w:kinsoku w:val="0"/>
        <w:overflowPunct w:val="0"/>
        <w:spacing w:before="184" w:line="256" w:lineRule="auto"/>
        <w:ind w:right="2273"/>
      </w:pPr>
      <w:r w:rsidRPr="00DA2464">
        <w:t>Consultant</w:t>
      </w:r>
      <w:r w:rsidRPr="00DA2464">
        <w:rPr>
          <w:spacing w:val="-4"/>
        </w:rPr>
        <w:t xml:space="preserve"> </w:t>
      </w:r>
      <w:r w:rsidRPr="00DA2464">
        <w:t>will</w:t>
      </w:r>
      <w:r w:rsidRPr="00DA2464">
        <w:rPr>
          <w:spacing w:val="-4"/>
        </w:rPr>
        <w:t xml:space="preserve"> </w:t>
      </w:r>
      <w:r w:rsidRPr="00DA2464">
        <w:t>hold</w:t>
      </w:r>
      <w:r w:rsidRPr="00DA2464">
        <w:rPr>
          <w:spacing w:val="-4"/>
        </w:rPr>
        <w:t xml:space="preserve"> </w:t>
      </w:r>
      <w:r w:rsidRPr="00DA2464">
        <w:t>an</w:t>
      </w:r>
      <w:r w:rsidRPr="00DA2464">
        <w:rPr>
          <w:spacing w:val="-5"/>
        </w:rPr>
        <w:t xml:space="preserve"> </w:t>
      </w:r>
      <w:r w:rsidRPr="00DA2464">
        <w:t>Inception</w:t>
      </w:r>
      <w:r w:rsidRPr="00DA2464">
        <w:rPr>
          <w:spacing w:val="-4"/>
        </w:rPr>
        <w:t xml:space="preserve"> </w:t>
      </w:r>
      <w:r w:rsidRPr="00DA2464">
        <w:t>meeting</w:t>
      </w:r>
      <w:r w:rsidRPr="00DA2464">
        <w:rPr>
          <w:spacing w:val="-4"/>
        </w:rPr>
        <w:t xml:space="preserve"> </w:t>
      </w:r>
      <w:r w:rsidRPr="00DA2464">
        <w:t>with</w:t>
      </w:r>
      <w:r w:rsidRPr="00DA2464">
        <w:rPr>
          <w:spacing w:val="-4"/>
        </w:rPr>
        <w:t xml:space="preserve"> </w:t>
      </w:r>
      <w:r w:rsidRPr="00DA2464">
        <w:t>EECA</w:t>
      </w:r>
      <w:r w:rsidRPr="00DA2464">
        <w:rPr>
          <w:spacing w:val="-3"/>
        </w:rPr>
        <w:t xml:space="preserve"> </w:t>
      </w:r>
      <w:r w:rsidRPr="00DA2464">
        <w:t>and</w:t>
      </w:r>
      <w:r w:rsidRPr="00DA2464">
        <w:rPr>
          <w:spacing w:val="-4"/>
        </w:rPr>
        <w:t xml:space="preserve"> </w:t>
      </w:r>
      <w:r w:rsidRPr="00DA2464">
        <w:t>WENRECo</w:t>
      </w:r>
      <w:r w:rsidRPr="00DA2464">
        <w:rPr>
          <w:spacing w:val="-4"/>
        </w:rPr>
        <w:t xml:space="preserve"> </w:t>
      </w:r>
      <w:r w:rsidRPr="00DA2464">
        <w:t>to</w:t>
      </w:r>
      <w:r w:rsidRPr="00DA2464">
        <w:rPr>
          <w:spacing w:val="-7"/>
        </w:rPr>
        <w:t xml:space="preserve"> </w:t>
      </w:r>
      <w:r w:rsidRPr="00DA2464">
        <w:t>align expectations and agree on timelines for deliverables.</w:t>
      </w:r>
    </w:p>
    <w:p w14:paraId="34D7120C" w14:textId="77777777" w:rsidR="00EE7377" w:rsidRPr="00DA2464" w:rsidRDefault="00EE7377">
      <w:pPr>
        <w:pStyle w:val="ListParagraph"/>
        <w:numPr>
          <w:ilvl w:val="0"/>
          <w:numId w:val="16"/>
        </w:numPr>
        <w:tabs>
          <w:tab w:val="left" w:pos="820"/>
        </w:tabs>
        <w:kinsoku w:val="0"/>
        <w:overflowPunct w:val="0"/>
        <w:spacing w:before="165" w:line="256" w:lineRule="auto"/>
        <w:ind w:right="1509"/>
      </w:pPr>
      <w:r w:rsidRPr="00DA2464">
        <w:t>Consultant</w:t>
      </w:r>
      <w:r w:rsidRPr="00DA2464">
        <w:rPr>
          <w:spacing w:val="-3"/>
        </w:rPr>
        <w:t xml:space="preserve"> </w:t>
      </w:r>
      <w:r w:rsidRPr="00DA2464">
        <w:t>will</w:t>
      </w:r>
      <w:r w:rsidRPr="00DA2464">
        <w:rPr>
          <w:spacing w:val="-3"/>
        </w:rPr>
        <w:t xml:space="preserve"> </w:t>
      </w:r>
      <w:r w:rsidRPr="00DA2464">
        <w:t>prepare</w:t>
      </w:r>
      <w:r w:rsidRPr="00DA2464">
        <w:rPr>
          <w:spacing w:val="-6"/>
        </w:rPr>
        <w:t xml:space="preserve"> </w:t>
      </w:r>
      <w:r w:rsidRPr="00DA2464">
        <w:t>an</w:t>
      </w:r>
      <w:r w:rsidRPr="00DA2464">
        <w:rPr>
          <w:spacing w:val="-3"/>
        </w:rPr>
        <w:t xml:space="preserve"> </w:t>
      </w:r>
      <w:r w:rsidRPr="00DA2464">
        <w:t>inception</w:t>
      </w:r>
      <w:r w:rsidRPr="00DA2464">
        <w:rPr>
          <w:spacing w:val="-3"/>
        </w:rPr>
        <w:t xml:space="preserve"> </w:t>
      </w:r>
      <w:r w:rsidRPr="00DA2464">
        <w:t>report</w:t>
      </w:r>
      <w:r w:rsidRPr="00DA2464">
        <w:rPr>
          <w:spacing w:val="-3"/>
        </w:rPr>
        <w:t xml:space="preserve"> </w:t>
      </w:r>
      <w:r w:rsidRPr="00DA2464">
        <w:t>that</w:t>
      </w:r>
      <w:r w:rsidRPr="00DA2464">
        <w:rPr>
          <w:spacing w:val="-5"/>
        </w:rPr>
        <w:t xml:space="preserve"> </w:t>
      </w:r>
      <w:r w:rsidRPr="00DA2464">
        <w:t>will</w:t>
      </w:r>
      <w:r w:rsidRPr="00DA2464">
        <w:rPr>
          <w:spacing w:val="-3"/>
        </w:rPr>
        <w:t xml:space="preserve"> </w:t>
      </w:r>
      <w:r w:rsidRPr="00DA2464">
        <w:t>include</w:t>
      </w:r>
      <w:r w:rsidRPr="00DA2464">
        <w:rPr>
          <w:spacing w:val="-3"/>
        </w:rPr>
        <w:t xml:space="preserve"> </w:t>
      </w:r>
      <w:r w:rsidRPr="00DA2464">
        <w:t>a</w:t>
      </w:r>
      <w:r w:rsidRPr="00DA2464">
        <w:rPr>
          <w:spacing w:val="-3"/>
        </w:rPr>
        <w:t xml:space="preserve"> </w:t>
      </w:r>
      <w:r w:rsidRPr="00DA2464">
        <w:t>full</w:t>
      </w:r>
      <w:r w:rsidRPr="00DA2464">
        <w:rPr>
          <w:spacing w:val="-5"/>
        </w:rPr>
        <w:t xml:space="preserve"> </w:t>
      </w:r>
      <w:r w:rsidRPr="00DA2464">
        <w:t>schedule</w:t>
      </w:r>
      <w:r w:rsidRPr="00DA2464">
        <w:rPr>
          <w:spacing w:val="-3"/>
        </w:rPr>
        <w:t xml:space="preserve"> </w:t>
      </w:r>
      <w:r w:rsidRPr="00DA2464">
        <w:t>and</w:t>
      </w:r>
      <w:r w:rsidRPr="00DA2464">
        <w:rPr>
          <w:spacing w:val="-2"/>
        </w:rPr>
        <w:t xml:space="preserve"> </w:t>
      </w:r>
      <w:r w:rsidRPr="00DA2464">
        <w:t>a</w:t>
      </w:r>
      <w:r w:rsidRPr="00DA2464">
        <w:rPr>
          <w:spacing w:val="-2"/>
        </w:rPr>
        <w:t xml:space="preserve"> </w:t>
      </w:r>
      <w:r w:rsidRPr="00DA2464">
        <w:t>plan for implementation.</w:t>
      </w:r>
    </w:p>
    <w:p w14:paraId="39DC3658" w14:textId="77777777" w:rsidR="00EE7377" w:rsidRPr="00DA2464" w:rsidRDefault="00EE7377">
      <w:pPr>
        <w:pStyle w:val="BodyText"/>
        <w:kinsoku w:val="0"/>
        <w:overflowPunct w:val="0"/>
        <w:spacing w:before="161"/>
        <w:ind w:left="100"/>
        <w:rPr>
          <w:spacing w:val="-2"/>
        </w:rPr>
      </w:pPr>
      <w:r w:rsidRPr="00DA2464">
        <w:t>Preparation</w:t>
      </w:r>
      <w:r w:rsidRPr="00DA2464">
        <w:rPr>
          <w:spacing w:val="-1"/>
        </w:rPr>
        <w:t xml:space="preserve"> </w:t>
      </w:r>
      <w:r w:rsidRPr="00DA2464">
        <w:t>for</w:t>
      </w:r>
      <w:r w:rsidRPr="00DA2464">
        <w:rPr>
          <w:spacing w:val="-1"/>
        </w:rPr>
        <w:t xml:space="preserve"> </w:t>
      </w:r>
      <w:r w:rsidRPr="00DA2464">
        <w:rPr>
          <w:spacing w:val="-2"/>
        </w:rPr>
        <w:t>surveys:</w:t>
      </w:r>
    </w:p>
    <w:p w14:paraId="501D9B98" w14:textId="77777777" w:rsidR="00EE7377" w:rsidRPr="00DA2464" w:rsidRDefault="00EE7377">
      <w:pPr>
        <w:pStyle w:val="ListParagraph"/>
        <w:numPr>
          <w:ilvl w:val="0"/>
          <w:numId w:val="16"/>
        </w:numPr>
        <w:tabs>
          <w:tab w:val="left" w:pos="820"/>
        </w:tabs>
        <w:kinsoku w:val="0"/>
        <w:overflowPunct w:val="0"/>
        <w:spacing w:before="184" w:line="259" w:lineRule="auto"/>
        <w:ind w:right="1264"/>
      </w:pPr>
      <w:r w:rsidRPr="00DA2464">
        <w:t>The company’s team lead will develop the set of survey questions and share them for review and sign off by EECA and WENRECO. The surveys should limit open ended questions</w:t>
      </w:r>
      <w:r w:rsidRPr="00DA2464">
        <w:rPr>
          <w:spacing w:val="-2"/>
        </w:rPr>
        <w:t xml:space="preserve"> </w:t>
      </w:r>
      <w:r w:rsidRPr="00DA2464">
        <w:t>and</w:t>
      </w:r>
      <w:r w:rsidRPr="00DA2464">
        <w:rPr>
          <w:spacing w:val="-3"/>
        </w:rPr>
        <w:t xml:space="preserve"> </w:t>
      </w:r>
      <w:r w:rsidRPr="00DA2464">
        <w:t>have</w:t>
      </w:r>
      <w:r w:rsidRPr="00DA2464">
        <w:rPr>
          <w:spacing w:val="-5"/>
        </w:rPr>
        <w:t xml:space="preserve"> </w:t>
      </w:r>
      <w:r w:rsidRPr="00DA2464">
        <w:t>a</w:t>
      </w:r>
      <w:r w:rsidRPr="00DA2464">
        <w:rPr>
          <w:spacing w:val="-1"/>
        </w:rPr>
        <w:t xml:space="preserve"> </w:t>
      </w:r>
      <w:r w:rsidRPr="00DA2464">
        <w:t>drop-down</w:t>
      </w:r>
      <w:r w:rsidRPr="00DA2464">
        <w:rPr>
          <w:spacing w:val="-3"/>
        </w:rPr>
        <w:t xml:space="preserve"> </w:t>
      </w:r>
      <w:r w:rsidRPr="00DA2464">
        <w:t>selection</w:t>
      </w:r>
      <w:r w:rsidRPr="00DA2464">
        <w:rPr>
          <w:spacing w:val="-3"/>
        </w:rPr>
        <w:t xml:space="preserve"> </w:t>
      </w:r>
      <w:r w:rsidRPr="00DA2464">
        <w:t>as</w:t>
      </w:r>
      <w:r w:rsidRPr="00DA2464">
        <w:rPr>
          <w:spacing w:val="-5"/>
        </w:rPr>
        <w:t xml:space="preserve"> </w:t>
      </w:r>
      <w:r w:rsidRPr="00DA2464">
        <w:t>the</w:t>
      </w:r>
      <w:r w:rsidRPr="00DA2464">
        <w:rPr>
          <w:spacing w:val="-5"/>
        </w:rPr>
        <w:t xml:space="preserve"> </w:t>
      </w:r>
      <w:r w:rsidRPr="00DA2464">
        <w:t>primary</w:t>
      </w:r>
      <w:r w:rsidRPr="00DA2464">
        <w:rPr>
          <w:spacing w:val="-5"/>
        </w:rPr>
        <w:t xml:space="preserve"> </w:t>
      </w:r>
      <w:r w:rsidRPr="00DA2464">
        <w:t>selection</w:t>
      </w:r>
      <w:r w:rsidRPr="00DA2464">
        <w:rPr>
          <w:spacing w:val="-3"/>
        </w:rPr>
        <w:t xml:space="preserve"> </w:t>
      </w:r>
      <w:r w:rsidRPr="00DA2464">
        <w:t>to</w:t>
      </w:r>
      <w:r w:rsidRPr="00DA2464">
        <w:rPr>
          <w:spacing w:val="-4"/>
        </w:rPr>
        <w:t xml:space="preserve"> </w:t>
      </w:r>
      <w:r w:rsidRPr="00DA2464">
        <w:t>respond.</w:t>
      </w:r>
      <w:r w:rsidRPr="00DA2464">
        <w:rPr>
          <w:spacing w:val="-4"/>
        </w:rPr>
        <w:t xml:space="preserve"> </w:t>
      </w:r>
      <w:r w:rsidRPr="00DA2464">
        <w:t>This</w:t>
      </w:r>
      <w:r w:rsidRPr="00DA2464">
        <w:rPr>
          <w:spacing w:val="-2"/>
        </w:rPr>
        <w:t xml:space="preserve"> </w:t>
      </w:r>
      <w:r w:rsidRPr="00DA2464">
        <w:t>will avoid open ended responses.</w:t>
      </w:r>
    </w:p>
    <w:p w14:paraId="1AE6F6F4" w14:textId="77777777" w:rsidR="00EE7377" w:rsidRPr="00DA2464" w:rsidRDefault="00EE7377">
      <w:pPr>
        <w:pStyle w:val="ListParagraph"/>
        <w:numPr>
          <w:ilvl w:val="0"/>
          <w:numId w:val="16"/>
        </w:numPr>
        <w:tabs>
          <w:tab w:val="left" w:pos="820"/>
        </w:tabs>
        <w:kinsoku w:val="0"/>
        <w:overflowPunct w:val="0"/>
        <w:spacing w:line="256" w:lineRule="auto"/>
        <w:ind w:right="1319"/>
      </w:pPr>
      <w:r w:rsidRPr="00DA2464">
        <w:t>The</w:t>
      </w:r>
      <w:r w:rsidRPr="00DA2464">
        <w:rPr>
          <w:spacing w:val="-3"/>
        </w:rPr>
        <w:t xml:space="preserve"> </w:t>
      </w:r>
      <w:r w:rsidRPr="00DA2464">
        <w:t>consultant</w:t>
      </w:r>
      <w:r w:rsidRPr="00DA2464">
        <w:rPr>
          <w:spacing w:val="-3"/>
        </w:rPr>
        <w:t xml:space="preserve"> </w:t>
      </w:r>
      <w:r w:rsidRPr="00DA2464">
        <w:t>will</w:t>
      </w:r>
      <w:r w:rsidRPr="00DA2464">
        <w:rPr>
          <w:spacing w:val="-3"/>
        </w:rPr>
        <w:t xml:space="preserve"> </w:t>
      </w:r>
      <w:r w:rsidRPr="00DA2464">
        <w:t>aim</w:t>
      </w:r>
      <w:r w:rsidRPr="00DA2464">
        <w:rPr>
          <w:spacing w:val="-3"/>
        </w:rPr>
        <w:t xml:space="preserve"> </w:t>
      </w:r>
      <w:r w:rsidRPr="00DA2464">
        <w:t>to</w:t>
      </w:r>
      <w:r w:rsidRPr="00DA2464">
        <w:rPr>
          <w:spacing w:val="-3"/>
        </w:rPr>
        <w:t xml:space="preserve"> </w:t>
      </w:r>
      <w:r w:rsidRPr="00DA2464">
        <w:t>use</w:t>
      </w:r>
      <w:r w:rsidRPr="00DA2464">
        <w:rPr>
          <w:spacing w:val="-3"/>
        </w:rPr>
        <w:t xml:space="preserve"> </w:t>
      </w:r>
      <w:r w:rsidRPr="00DA2464">
        <w:t>survey</w:t>
      </w:r>
      <w:r w:rsidRPr="00DA2464">
        <w:rPr>
          <w:spacing w:val="-2"/>
        </w:rPr>
        <w:t xml:space="preserve"> </w:t>
      </w:r>
      <w:r w:rsidRPr="00DA2464">
        <w:t>tools</w:t>
      </w:r>
      <w:r w:rsidRPr="00DA2464">
        <w:rPr>
          <w:spacing w:val="-4"/>
        </w:rPr>
        <w:t xml:space="preserve"> </w:t>
      </w:r>
      <w:r w:rsidRPr="00DA2464">
        <w:t>such</w:t>
      </w:r>
      <w:r w:rsidRPr="00DA2464">
        <w:rPr>
          <w:spacing w:val="-5"/>
        </w:rPr>
        <w:t xml:space="preserve"> </w:t>
      </w:r>
      <w:r w:rsidRPr="00DA2464">
        <w:t>as</w:t>
      </w:r>
      <w:r w:rsidRPr="00DA2464">
        <w:rPr>
          <w:spacing w:val="-2"/>
        </w:rPr>
        <w:t xml:space="preserve"> </w:t>
      </w:r>
      <w:r w:rsidRPr="00DA2464">
        <w:t>Kobo</w:t>
      </w:r>
      <w:r w:rsidRPr="00DA2464">
        <w:rPr>
          <w:spacing w:val="-4"/>
        </w:rPr>
        <w:t xml:space="preserve"> </w:t>
      </w:r>
      <w:r w:rsidRPr="00DA2464">
        <w:t>collect,</w:t>
      </w:r>
      <w:r w:rsidRPr="00DA2464">
        <w:rPr>
          <w:spacing w:val="-5"/>
        </w:rPr>
        <w:t xml:space="preserve"> </w:t>
      </w:r>
      <w:r w:rsidRPr="00DA2464">
        <w:t>google</w:t>
      </w:r>
      <w:r w:rsidRPr="00DA2464">
        <w:rPr>
          <w:spacing w:val="-3"/>
        </w:rPr>
        <w:t xml:space="preserve"> </w:t>
      </w:r>
      <w:r w:rsidRPr="00DA2464">
        <w:t>forms</w:t>
      </w:r>
      <w:r w:rsidRPr="00DA2464">
        <w:rPr>
          <w:spacing w:val="-3"/>
        </w:rPr>
        <w:t xml:space="preserve"> </w:t>
      </w:r>
      <w:r w:rsidRPr="00DA2464">
        <w:t>to</w:t>
      </w:r>
      <w:r w:rsidRPr="00DA2464">
        <w:rPr>
          <w:spacing w:val="-3"/>
        </w:rPr>
        <w:t xml:space="preserve"> </w:t>
      </w:r>
      <w:r w:rsidRPr="00DA2464">
        <w:t>make the survey collection process streamlined and easy for data processing.</w:t>
      </w:r>
    </w:p>
    <w:p w14:paraId="299CB53A" w14:textId="5B679517" w:rsidR="00EE7377" w:rsidRPr="00DA2464" w:rsidRDefault="00EE7377">
      <w:pPr>
        <w:pStyle w:val="ListParagraph"/>
        <w:numPr>
          <w:ilvl w:val="0"/>
          <w:numId w:val="16"/>
        </w:numPr>
        <w:tabs>
          <w:tab w:val="left" w:pos="820"/>
        </w:tabs>
        <w:kinsoku w:val="0"/>
        <w:overflowPunct w:val="0"/>
        <w:spacing w:before="2" w:line="256" w:lineRule="auto"/>
        <w:ind w:right="1241"/>
      </w:pPr>
      <w:r w:rsidRPr="00DA2464">
        <w:t>The</w:t>
      </w:r>
      <w:r w:rsidRPr="00DA2464">
        <w:rPr>
          <w:spacing w:val="-3"/>
        </w:rPr>
        <w:t xml:space="preserve"> </w:t>
      </w:r>
      <w:r w:rsidRPr="00DA2464">
        <w:t>enumerators</w:t>
      </w:r>
      <w:r w:rsidRPr="00DA2464">
        <w:rPr>
          <w:spacing w:val="-2"/>
        </w:rPr>
        <w:t xml:space="preserve"> </w:t>
      </w:r>
      <w:r w:rsidRPr="00DA2464">
        <w:t>must</w:t>
      </w:r>
      <w:r w:rsidRPr="00DA2464">
        <w:rPr>
          <w:spacing w:val="-3"/>
        </w:rPr>
        <w:t xml:space="preserve"> </w:t>
      </w:r>
      <w:r w:rsidRPr="00DA2464">
        <w:t>be</w:t>
      </w:r>
      <w:r w:rsidRPr="00DA2464">
        <w:rPr>
          <w:spacing w:val="-3"/>
        </w:rPr>
        <w:t xml:space="preserve"> </w:t>
      </w:r>
      <w:r w:rsidRPr="00DA2464">
        <w:t>trained</w:t>
      </w:r>
      <w:r w:rsidRPr="00DA2464">
        <w:rPr>
          <w:spacing w:val="-3"/>
        </w:rPr>
        <w:t xml:space="preserve"> </w:t>
      </w:r>
      <w:r w:rsidRPr="00DA2464">
        <w:t>on</w:t>
      </w:r>
      <w:r w:rsidRPr="00DA2464">
        <w:rPr>
          <w:spacing w:val="-3"/>
        </w:rPr>
        <w:t xml:space="preserve"> </w:t>
      </w:r>
      <w:r w:rsidRPr="00DA2464">
        <w:t>the</w:t>
      </w:r>
      <w:r w:rsidRPr="00DA2464">
        <w:rPr>
          <w:spacing w:val="-5"/>
        </w:rPr>
        <w:t xml:space="preserve"> </w:t>
      </w:r>
      <w:r w:rsidRPr="00DA2464">
        <w:t>survey</w:t>
      </w:r>
      <w:r w:rsidRPr="00DA2464">
        <w:rPr>
          <w:spacing w:val="-3"/>
        </w:rPr>
        <w:t xml:space="preserve"> </w:t>
      </w:r>
      <w:r w:rsidRPr="00DA2464">
        <w:t>questions</w:t>
      </w:r>
      <w:r w:rsidRPr="00DA2464">
        <w:rPr>
          <w:spacing w:val="-2"/>
        </w:rPr>
        <w:t xml:space="preserve"> </w:t>
      </w:r>
      <w:r w:rsidRPr="00DA2464">
        <w:t>to</w:t>
      </w:r>
      <w:r w:rsidRPr="00DA2464">
        <w:rPr>
          <w:spacing w:val="-3"/>
        </w:rPr>
        <w:t xml:space="preserve"> </w:t>
      </w:r>
      <w:r w:rsidRPr="00DA2464">
        <w:t>ensure</w:t>
      </w:r>
      <w:r w:rsidRPr="00DA2464">
        <w:rPr>
          <w:spacing w:val="-3"/>
        </w:rPr>
        <w:t xml:space="preserve"> </w:t>
      </w:r>
      <w:r w:rsidRPr="00DA2464">
        <w:t>that</w:t>
      </w:r>
      <w:r w:rsidRPr="00DA2464">
        <w:rPr>
          <w:spacing w:val="-3"/>
        </w:rPr>
        <w:t xml:space="preserve"> </w:t>
      </w:r>
      <w:r w:rsidRPr="00DA2464">
        <w:t>the</w:t>
      </w:r>
      <w:r w:rsidRPr="00DA2464">
        <w:rPr>
          <w:spacing w:val="-3"/>
        </w:rPr>
        <w:t xml:space="preserve"> </w:t>
      </w:r>
      <w:r w:rsidRPr="00DA2464">
        <w:t>context</w:t>
      </w:r>
      <w:r w:rsidRPr="00DA2464">
        <w:rPr>
          <w:spacing w:val="-5"/>
        </w:rPr>
        <w:t xml:space="preserve"> </w:t>
      </w:r>
      <w:r w:rsidRPr="00DA2464">
        <w:t>of questions are not lost when asking the questions in the local language.</w:t>
      </w:r>
      <w:r w:rsidR="001C75C7" w:rsidRPr="00DA2464">
        <w:t xml:space="preserve"> </w:t>
      </w:r>
    </w:p>
    <w:p w14:paraId="7BE12997" w14:textId="77777777" w:rsidR="00EE7377" w:rsidRPr="00DA2464" w:rsidRDefault="00EE7377">
      <w:pPr>
        <w:pStyle w:val="ListParagraph"/>
        <w:numPr>
          <w:ilvl w:val="0"/>
          <w:numId w:val="16"/>
        </w:numPr>
        <w:tabs>
          <w:tab w:val="left" w:pos="820"/>
          <w:tab w:val="left" w:pos="887"/>
        </w:tabs>
        <w:kinsoku w:val="0"/>
        <w:overflowPunct w:val="0"/>
        <w:spacing w:before="4" w:line="256" w:lineRule="auto"/>
        <w:ind w:right="1281"/>
      </w:pPr>
      <w:r w:rsidRPr="00DA2464">
        <w:rPr>
          <w:rFonts w:ascii="Times New Roman" w:hAnsi="Times New Roman" w:cs="Times New Roman"/>
        </w:rPr>
        <w:tab/>
      </w:r>
      <w:r w:rsidRPr="00DA2464">
        <w:t>The</w:t>
      </w:r>
      <w:r w:rsidRPr="00DA2464">
        <w:rPr>
          <w:spacing w:val="-3"/>
        </w:rPr>
        <w:t xml:space="preserve"> </w:t>
      </w:r>
      <w:r w:rsidRPr="00DA2464">
        <w:t>consultant</w:t>
      </w:r>
      <w:r w:rsidRPr="00DA2464">
        <w:rPr>
          <w:spacing w:val="-3"/>
        </w:rPr>
        <w:t xml:space="preserve"> </w:t>
      </w:r>
      <w:r w:rsidRPr="00DA2464">
        <w:t>will</w:t>
      </w:r>
      <w:r w:rsidRPr="00DA2464">
        <w:rPr>
          <w:spacing w:val="-3"/>
        </w:rPr>
        <w:t xml:space="preserve"> </w:t>
      </w:r>
      <w:r w:rsidRPr="00DA2464">
        <w:t>prepare</w:t>
      </w:r>
      <w:r w:rsidRPr="00DA2464">
        <w:rPr>
          <w:spacing w:val="-3"/>
        </w:rPr>
        <w:t xml:space="preserve"> </w:t>
      </w:r>
      <w:r w:rsidRPr="00DA2464">
        <w:t>and</w:t>
      </w:r>
      <w:r w:rsidRPr="00DA2464">
        <w:rPr>
          <w:spacing w:val="-5"/>
        </w:rPr>
        <w:t xml:space="preserve"> </w:t>
      </w:r>
      <w:r w:rsidRPr="00DA2464">
        <w:t>submit</w:t>
      </w:r>
      <w:r w:rsidRPr="00DA2464">
        <w:rPr>
          <w:spacing w:val="-4"/>
        </w:rPr>
        <w:t xml:space="preserve"> </w:t>
      </w:r>
      <w:r w:rsidRPr="00DA2464">
        <w:t>survey</w:t>
      </w:r>
      <w:r w:rsidRPr="00DA2464">
        <w:rPr>
          <w:spacing w:val="-5"/>
        </w:rPr>
        <w:t xml:space="preserve"> </w:t>
      </w:r>
      <w:r w:rsidRPr="00DA2464">
        <w:t>tools</w:t>
      </w:r>
      <w:r w:rsidRPr="00DA2464">
        <w:rPr>
          <w:spacing w:val="-2"/>
        </w:rPr>
        <w:t xml:space="preserve"> </w:t>
      </w:r>
      <w:r w:rsidRPr="00DA2464">
        <w:t>to</w:t>
      </w:r>
      <w:r w:rsidRPr="00DA2464">
        <w:rPr>
          <w:spacing w:val="-3"/>
        </w:rPr>
        <w:t xml:space="preserve"> </w:t>
      </w:r>
      <w:r w:rsidRPr="00DA2464">
        <w:t>be</w:t>
      </w:r>
      <w:r w:rsidRPr="00DA2464">
        <w:rPr>
          <w:spacing w:val="-3"/>
        </w:rPr>
        <w:t xml:space="preserve"> </w:t>
      </w:r>
      <w:r w:rsidRPr="00DA2464">
        <w:t>used</w:t>
      </w:r>
      <w:r w:rsidRPr="00DA2464">
        <w:rPr>
          <w:spacing w:val="-6"/>
        </w:rPr>
        <w:t xml:space="preserve"> </w:t>
      </w:r>
      <w:r w:rsidRPr="00DA2464">
        <w:t>in</w:t>
      </w:r>
      <w:r w:rsidRPr="00DA2464">
        <w:rPr>
          <w:spacing w:val="-3"/>
        </w:rPr>
        <w:t xml:space="preserve"> </w:t>
      </w:r>
      <w:r w:rsidRPr="00DA2464">
        <w:t>the</w:t>
      </w:r>
      <w:r w:rsidRPr="00DA2464">
        <w:rPr>
          <w:spacing w:val="-3"/>
        </w:rPr>
        <w:t xml:space="preserve"> </w:t>
      </w:r>
      <w:r w:rsidRPr="00DA2464">
        <w:t>rapid</w:t>
      </w:r>
      <w:r w:rsidRPr="00DA2464">
        <w:rPr>
          <w:spacing w:val="-3"/>
        </w:rPr>
        <w:t xml:space="preserve"> </w:t>
      </w:r>
      <w:r w:rsidRPr="00DA2464">
        <w:t>assessment in the 4 load centres.</w:t>
      </w:r>
    </w:p>
    <w:p w14:paraId="0805768D" w14:textId="77777777" w:rsidR="00EE7377" w:rsidRPr="00DA2464" w:rsidRDefault="00EE7377">
      <w:pPr>
        <w:pStyle w:val="ListParagraph"/>
        <w:numPr>
          <w:ilvl w:val="0"/>
          <w:numId w:val="16"/>
        </w:numPr>
        <w:tabs>
          <w:tab w:val="left" w:pos="820"/>
        </w:tabs>
        <w:kinsoku w:val="0"/>
        <w:overflowPunct w:val="0"/>
        <w:spacing w:before="4"/>
        <w:rPr>
          <w:spacing w:val="-5"/>
        </w:rPr>
      </w:pPr>
      <w:r w:rsidRPr="00DA2464">
        <w:lastRenderedPageBreak/>
        <w:t>The</w:t>
      </w:r>
      <w:r w:rsidRPr="00DA2464">
        <w:rPr>
          <w:spacing w:val="-2"/>
        </w:rPr>
        <w:t xml:space="preserve"> </w:t>
      </w:r>
      <w:r w:rsidRPr="00DA2464">
        <w:t>company</w:t>
      </w:r>
      <w:r w:rsidRPr="00DA2464">
        <w:rPr>
          <w:spacing w:val="-2"/>
        </w:rPr>
        <w:t xml:space="preserve"> </w:t>
      </w:r>
      <w:r w:rsidRPr="00DA2464">
        <w:t>will</w:t>
      </w:r>
      <w:r w:rsidRPr="00DA2464">
        <w:rPr>
          <w:spacing w:val="-1"/>
        </w:rPr>
        <w:t xml:space="preserve"> </w:t>
      </w:r>
      <w:r w:rsidRPr="00DA2464">
        <w:t>be</w:t>
      </w:r>
      <w:r w:rsidRPr="00DA2464">
        <w:rPr>
          <w:spacing w:val="-4"/>
        </w:rPr>
        <w:t xml:space="preserve"> </w:t>
      </w:r>
      <w:r w:rsidRPr="00DA2464">
        <w:t>required</w:t>
      </w:r>
      <w:r w:rsidRPr="00DA2464">
        <w:rPr>
          <w:spacing w:val="-1"/>
        </w:rPr>
        <w:t xml:space="preserve"> </w:t>
      </w:r>
      <w:r w:rsidRPr="00DA2464">
        <w:t>to</w:t>
      </w:r>
      <w:r w:rsidRPr="00DA2464">
        <w:rPr>
          <w:spacing w:val="-4"/>
        </w:rPr>
        <w:t xml:space="preserve"> </w:t>
      </w:r>
      <w:r w:rsidRPr="00DA2464">
        <w:t>secure</w:t>
      </w:r>
      <w:r w:rsidRPr="00DA2464">
        <w:rPr>
          <w:spacing w:val="-1"/>
        </w:rPr>
        <w:t xml:space="preserve"> </w:t>
      </w:r>
      <w:r w:rsidRPr="00DA2464">
        <w:t>approvals</w:t>
      </w:r>
      <w:r w:rsidRPr="00DA2464">
        <w:rPr>
          <w:spacing w:val="-1"/>
        </w:rPr>
        <w:t xml:space="preserve"> </w:t>
      </w:r>
      <w:r w:rsidRPr="00DA2464">
        <w:t>from</w:t>
      </w:r>
      <w:r w:rsidRPr="00DA2464">
        <w:rPr>
          <w:spacing w:val="-2"/>
        </w:rPr>
        <w:t xml:space="preserve"> </w:t>
      </w:r>
      <w:r w:rsidRPr="00DA2464">
        <w:t>the</w:t>
      </w:r>
      <w:r w:rsidRPr="00DA2464">
        <w:rPr>
          <w:spacing w:val="-2"/>
        </w:rPr>
        <w:t xml:space="preserve"> </w:t>
      </w:r>
      <w:r w:rsidRPr="00DA2464">
        <w:t>LC1’s to</w:t>
      </w:r>
      <w:r w:rsidRPr="00DA2464">
        <w:rPr>
          <w:spacing w:val="-2"/>
        </w:rPr>
        <w:t xml:space="preserve"> </w:t>
      </w:r>
      <w:r w:rsidRPr="00DA2464">
        <w:t>conduct</w:t>
      </w:r>
      <w:r w:rsidRPr="00DA2464">
        <w:rPr>
          <w:spacing w:val="-1"/>
        </w:rPr>
        <w:t xml:space="preserve"> </w:t>
      </w:r>
      <w:r w:rsidRPr="00DA2464">
        <w:rPr>
          <w:spacing w:val="-5"/>
        </w:rPr>
        <w:t>the</w:t>
      </w:r>
    </w:p>
    <w:p w14:paraId="54A1B9E4" w14:textId="77777777" w:rsidR="00EE7377" w:rsidRPr="00DA2464" w:rsidRDefault="00EE7377">
      <w:pPr>
        <w:pStyle w:val="BodyText"/>
        <w:kinsoku w:val="0"/>
        <w:overflowPunct w:val="0"/>
        <w:spacing w:before="22"/>
        <w:ind w:left="820"/>
        <w:rPr>
          <w:spacing w:val="-2"/>
        </w:rPr>
      </w:pPr>
      <w:r w:rsidRPr="00DA2464">
        <w:t>surveys in</w:t>
      </w:r>
      <w:r w:rsidRPr="00DA2464">
        <w:rPr>
          <w:spacing w:val="-2"/>
        </w:rPr>
        <w:t xml:space="preserve"> </w:t>
      </w:r>
      <w:r w:rsidRPr="00DA2464">
        <w:t>each load</w:t>
      </w:r>
      <w:r w:rsidRPr="00DA2464">
        <w:rPr>
          <w:spacing w:val="-2"/>
        </w:rPr>
        <w:t xml:space="preserve"> centre.</w:t>
      </w:r>
    </w:p>
    <w:p w14:paraId="5B654248" w14:textId="77777777" w:rsidR="00EE7377" w:rsidRPr="00DA2464" w:rsidRDefault="00EE7377">
      <w:pPr>
        <w:pStyle w:val="BodyText"/>
        <w:kinsoku w:val="0"/>
        <w:overflowPunct w:val="0"/>
        <w:spacing w:before="22"/>
        <w:ind w:left="820"/>
        <w:rPr>
          <w:spacing w:val="-2"/>
        </w:rPr>
        <w:sectPr w:rsidR="00EE7377" w:rsidRPr="00DA2464">
          <w:pgSz w:w="12240" w:h="15840"/>
          <w:pgMar w:top="380" w:right="240" w:bottom="1200" w:left="1340" w:header="0" w:footer="1012" w:gutter="0"/>
          <w:cols w:space="720"/>
          <w:noEndnote/>
        </w:sectPr>
      </w:pPr>
    </w:p>
    <w:p w14:paraId="56ACB7EB" w14:textId="77777777" w:rsidR="00EE7377" w:rsidRPr="00DA2464" w:rsidRDefault="00EE7377">
      <w:pPr>
        <w:pStyle w:val="BodyText"/>
        <w:kinsoku w:val="0"/>
        <w:overflowPunct w:val="0"/>
        <w:spacing w:before="1"/>
        <w:rPr>
          <w:sz w:val="16"/>
          <w:szCs w:val="16"/>
        </w:rPr>
      </w:pPr>
    </w:p>
    <w:p w14:paraId="3B18A490" w14:textId="79E0D240" w:rsidR="00EE7377" w:rsidRPr="00DA2464" w:rsidRDefault="00EE7377">
      <w:pPr>
        <w:pStyle w:val="BodyText"/>
        <w:kinsoku w:val="0"/>
        <w:overflowPunct w:val="0"/>
        <w:ind w:left="284"/>
        <w:rPr>
          <w:sz w:val="20"/>
          <w:szCs w:val="20"/>
        </w:rPr>
      </w:pPr>
      <w:r w:rsidRPr="00DA2464">
        <w:rPr>
          <w:noProof/>
          <w:sz w:val="20"/>
          <w:szCs w:val="20"/>
        </w:rPr>
        <w:drawing>
          <wp:inline distT="0" distB="0" distL="0" distR="0" wp14:anchorId="2E5C718C" wp14:editId="6E66D406">
            <wp:extent cx="1884680" cy="548640"/>
            <wp:effectExtent l="0" t="0" r="0" b="0"/>
            <wp:docPr id="7"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4680" cy="548640"/>
                    </a:xfrm>
                    <a:prstGeom prst="rect">
                      <a:avLst/>
                    </a:prstGeom>
                    <a:noFill/>
                    <a:ln>
                      <a:noFill/>
                    </a:ln>
                  </pic:spPr>
                </pic:pic>
              </a:graphicData>
            </a:graphic>
          </wp:inline>
        </w:drawing>
      </w:r>
    </w:p>
    <w:p w14:paraId="3B6DFB42" w14:textId="2225DEC2" w:rsidR="00EE7377" w:rsidRPr="00DA2464" w:rsidRDefault="00EE7377">
      <w:pPr>
        <w:pStyle w:val="BodyText"/>
        <w:kinsoku w:val="0"/>
        <w:overflowPunct w:val="0"/>
        <w:spacing w:before="9"/>
        <w:ind w:left="1144"/>
        <w:rPr>
          <w:spacing w:val="-2"/>
        </w:rPr>
      </w:pPr>
      <w:r w:rsidRPr="00DA2464">
        <w:rPr>
          <w:noProof/>
        </w:rPr>
        <mc:AlternateContent>
          <mc:Choice Requires="wps">
            <w:drawing>
              <wp:anchor distT="0" distB="0" distL="114300" distR="114300" simplePos="0" relativeHeight="251662336" behindDoc="0" locked="0" layoutInCell="0" allowOverlap="1" wp14:anchorId="2B7CDEED" wp14:editId="6D9C5997">
                <wp:simplePos x="0" y="0"/>
                <wp:positionH relativeFrom="page">
                  <wp:posOffset>4828540</wp:posOffset>
                </wp:positionH>
                <wp:positionV relativeFrom="paragraph">
                  <wp:posOffset>-664845</wp:posOffset>
                </wp:positionV>
                <wp:extent cx="1778000" cy="787400"/>
                <wp:effectExtent l="0" t="0" r="0" b="0"/>
                <wp:wrapNone/>
                <wp:docPr id="19324782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1375B" w14:textId="4C24D935" w:rsidR="00EE7377" w:rsidRDefault="00EE7377">
                            <w:pPr>
                              <w:widowControl/>
                              <w:autoSpaceDE/>
                              <w:autoSpaceDN/>
                              <w:adjustRightInd/>
                              <w:spacing w:line="124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2EB62528" wp14:editId="55A23DAC">
                                  <wp:extent cx="1778000" cy="787400"/>
                                  <wp:effectExtent l="0" t="0" r="0" b="0"/>
                                  <wp:docPr id="9"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0" cy="787400"/>
                                          </a:xfrm>
                                          <a:prstGeom prst="rect">
                                            <a:avLst/>
                                          </a:prstGeom>
                                          <a:noFill/>
                                          <a:ln>
                                            <a:noFill/>
                                          </a:ln>
                                        </pic:spPr>
                                      </pic:pic>
                                    </a:graphicData>
                                  </a:graphic>
                                </wp:inline>
                              </w:drawing>
                            </w:r>
                          </w:p>
                          <w:p w14:paraId="3CB565FE" w14:textId="77777777" w:rsidR="00EE7377" w:rsidRDefault="00EE737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CDEED" id="Rectangle 11" o:spid="_x0000_s1028" style="position:absolute;left:0;text-align:left;margin-left:380.2pt;margin-top:-52.35pt;width:140pt;height:6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" o:allowincell="f" filled="f" stroked="f">
                <v:textbox inset="0,0,0,0">
                  <w:txbxContent>
                    <w:p w14:paraId="0F01375B" w14:textId="4C24D935" w:rsidR="00EE7377" w:rsidRDefault="00EE7377">
                      <w:pPr>
                        <w:widowControl/>
                        <w:autoSpaceDE/>
                        <w:autoSpaceDN/>
                        <w:adjustRightInd/>
                        <w:spacing w:line="124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2EB62528" wp14:editId="55A23DAC">
                            <wp:extent cx="1778000" cy="787400"/>
                            <wp:effectExtent l="0" t="0" r="0" b="0"/>
                            <wp:docPr id="9"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0" cy="787400"/>
                                    </a:xfrm>
                                    <a:prstGeom prst="rect">
                                      <a:avLst/>
                                    </a:prstGeom>
                                    <a:noFill/>
                                    <a:ln>
                                      <a:noFill/>
                                    </a:ln>
                                  </pic:spPr>
                                </pic:pic>
                              </a:graphicData>
                            </a:graphic>
                          </wp:inline>
                        </w:drawing>
                      </w:r>
                    </w:p>
                    <w:p w14:paraId="3CB565FE" w14:textId="77777777" w:rsidR="00EE7377" w:rsidRDefault="00EE7377">
                      <w:pPr>
                        <w:rPr>
                          <w:rFonts w:ascii="Times New Roman" w:hAnsi="Times New Roman" w:cs="Times New Roman"/>
                          <w:sz w:val="24"/>
                          <w:szCs w:val="24"/>
                        </w:rPr>
                      </w:pPr>
                    </w:p>
                  </w:txbxContent>
                </v:textbox>
                <w10:wrap anchorx="page"/>
              </v:rect>
            </w:pict>
          </mc:Fallback>
        </mc:AlternateContent>
      </w:r>
      <w:r w:rsidRPr="00DA2464">
        <w:t>Surveys to</w:t>
      </w:r>
      <w:r w:rsidRPr="00DA2464">
        <w:rPr>
          <w:spacing w:val="-1"/>
        </w:rPr>
        <w:t xml:space="preserve"> </w:t>
      </w:r>
      <w:r w:rsidRPr="00DA2464">
        <w:t>be executed</w:t>
      </w:r>
      <w:r w:rsidRPr="00DA2464">
        <w:rPr>
          <w:spacing w:val="-1"/>
        </w:rPr>
        <w:t xml:space="preserve"> </w:t>
      </w:r>
      <w:r w:rsidRPr="00DA2464">
        <w:t>in 4</w:t>
      </w:r>
      <w:r w:rsidRPr="00DA2464">
        <w:rPr>
          <w:spacing w:val="-1"/>
        </w:rPr>
        <w:t xml:space="preserve"> </w:t>
      </w:r>
      <w:r w:rsidRPr="00DA2464">
        <w:t>load</w:t>
      </w:r>
      <w:r w:rsidRPr="00DA2464">
        <w:rPr>
          <w:spacing w:val="2"/>
        </w:rPr>
        <w:t xml:space="preserve"> </w:t>
      </w:r>
      <w:r w:rsidRPr="00DA2464">
        <w:rPr>
          <w:spacing w:val="-2"/>
        </w:rPr>
        <w:t>centres:</w:t>
      </w:r>
    </w:p>
    <w:p w14:paraId="054CEFBE" w14:textId="77777777" w:rsidR="00EE7377" w:rsidRPr="00DA2464" w:rsidRDefault="00EE7377">
      <w:pPr>
        <w:pStyle w:val="ListParagraph"/>
        <w:numPr>
          <w:ilvl w:val="0"/>
          <w:numId w:val="16"/>
        </w:numPr>
        <w:tabs>
          <w:tab w:val="left" w:pos="820"/>
          <w:tab w:val="left" w:pos="887"/>
        </w:tabs>
        <w:kinsoku w:val="0"/>
        <w:overflowPunct w:val="0"/>
        <w:spacing w:before="184" w:line="256" w:lineRule="auto"/>
        <w:ind w:right="1409"/>
      </w:pPr>
      <w:r w:rsidRPr="00DA2464">
        <w:rPr>
          <w:rFonts w:ascii="Times New Roman" w:hAnsi="Times New Roman" w:cs="Times New Roman"/>
        </w:rPr>
        <w:tab/>
      </w:r>
      <w:r w:rsidRPr="00DA2464">
        <w:t>The</w:t>
      </w:r>
      <w:r w:rsidRPr="00DA2464">
        <w:rPr>
          <w:spacing w:val="-3"/>
        </w:rPr>
        <w:t xml:space="preserve"> </w:t>
      </w:r>
      <w:r w:rsidRPr="00DA2464">
        <w:t>company</w:t>
      </w:r>
      <w:r w:rsidRPr="00DA2464">
        <w:rPr>
          <w:spacing w:val="-3"/>
        </w:rPr>
        <w:t xml:space="preserve"> </w:t>
      </w:r>
      <w:r w:rsidRPr="00DA2464">
        <w:t>will</w:t>
      </w:r>
      <w:r w:rsidRPr="00DA2464">
        <w:rPr>
          <w:spacing w:val="-3"/>
        </w:rPr>
        <w:t xml:space="preserve"> </w:t>
      </w:r>
      <w:r w:rsidRPr="00DA2464">
        <w:t>execute</w:t>
      </w:r>
      <w:r w:rsidRPr="00DA2464">
        <w:rPr>
          <w:spacing w:val="-3"/>
        </w:rPr>
        <w:t xml:space="preserve"> </w:t>
      </w:r>
      <w:r w:rsidRPr="00DA2464">
        <w:t>the</w:t>
      </w:r>
      <w:r w:rsidRPr="00DA2464">
        <w:rPr>
          <w:spacing w:val="-3"/>
        </w:rPr>
        <w:t xml:space="preserve"> </w:t>
      </w:r>
      <w:r w:rsidRPr="00DA2464">
        <w:t>survey</w:t>
      </w:r>
      <w:r w:rsidRPr="00DA2464">
        <w:rPr>
          <w:spacing w:val="-5"/>
        </w:rPr>
        <w:t xml:space="preserve"> </w:t>
      </w:r>
      <w:r w:rsidRPr="00DA2464">
        <w:t>in</w:t>
      </w:r>
      <w:r w:rsidRPr="00DA2464">
        <w:rPr>
          <w:spacing w:val="-3"/>
        </w:rPr>
        <w:t xml:space="preserve"> </w:t>
      </w:r>
      <w:r w:rsidRPr="00DA2464">
        <w:t>each</w:t>
      </w:r>
      <w:r w:rsidRPr="00DA2464">
        <w:rPr>
          <w:spacing w:val="-3"/>
        </w:rPr>
        <w:t xml:space="preserve"> </w:t>
      </w:r>
      <w:r w:rsidRPr="00DA2464">
        <w:t>load</w:t>
      </w:r>
      <w:r w:rsidRPr="00DA2464">
        <w:rPr>
          <w:spacing w:val="-3"/>
        </w:rPr>
        <w:t xml:space="preserve"> </w:t>
      </w:r>
      <w:r w:rsidRPr="00DA2464">
        <w:t>centre</w:t>
      </w:r>
      <w:r w:rsidRPr="00DA2464">
        <w:rPr>
          <w:spacing w:val="-3"/>
        </w:rPr>
        <w:t xml:space="preserve"> </w:t>
      </w:r>
      <w:r w:rsidRPr="00DA2464">
        <w:t>aiming</w:t>
      </w:r>
      <w:r w:rsidRPr="00DA2464">
        <w:rPr>
          <w:spacing w:val="-2"/>
        </w:rPr>
        <w:t xml:space="preserve"> </w:t>
      </w:r>
      <w:r w:rsidRPr="00DA2464">
        <w:t>to</w:t>
      </w:r>
      <w:r w:rsidRPr="00DA2464">
        <w:rPr>
          <w:spacing w:val="-5"/>
        </w:rPr>
        <w:t xml:space="preserve"> </w:t>
      </w:r>
      <w:r w:rsidRPr="00DA2464">
        <w:t>collect a</w:t>
      </w:r>
      <w:r w:rsidRPr="00DA2464">
        <w:rPr>
          <w:spacing w:val="-2"/>
        </w:rPr>
        <w:t xml:space="preserve"> </w:t>
      </w:r>
      <w:r w:rsidRPr="00DA2464">
        <w:t>minimum of 300 surveys per load centre.</w:t>
      </w:r>
    </w:p>
    <w:p w14:paraId="7395FA8D" w14:textId="77777777" w:rsidR="00EE7377" w:rsidRPr="00DA2464" w:rsidRDefault="00EE7377">
      <w:pPr>
        <w:pStyle w:val="ListParagraph"/>
        <w:numPr>
          <w:ilvl w:val="0"/>
          <w:numId w:val="16"/>
        </w:numPr>
        <w:tabs>
          <w:tab w:val="left" w:pos="820"/>
        </w:tabs>
        <w:kinsoku w:val="0"/>
        <w:overflowPunct w:val="0"/>
        <w:spacing w:before="4" w:line="259" w:lineRule="auto"/>
        <w:ind w:right="1456"/>
      </w:pPr>
      <w:r w:rsidRPr="00DA2464">
        <w:t>Daily check-ins with the enumerators from the field supervisor is required to ensure survey</w:t>
      </w:r>
      <w:r w:rsidRPr="00DA2464">
        <w:rPr>
          <w:spacing w:val="-5"/>
        </w:rPr>
        <w:t xml:space="preserve"> </w:t>
      </w:r>
      <w:r w:rsidRPr="00DA2464">
        <w:t>responses</w:t>
      </w:r>
      <w:r w:rsidRPr="00DA2464">
        <w:rPr>
          <w:spacing w:val="-2"/>
        </w:rPr>
        <w:t xml:space="preserve"> </w:t>
      </w:r>
      <w:r w:rsidRPr="00DA2464">
        <w:t>are</w:t>
      </w:r>
      <w:r w:rsidRPr="00DA2464">
        <w:rPr>
          <w:spacing w:val="-3"/>
        </w:rPr>
        <w:t xml:space="preserve"> </w:t>
      </w:r>
      <w:r w:rsidRPr="00DA2464">
        <w:t>good</w:t>
      </w:r>
      <w:r w:rsidRPr="00DA2464">
        <w:rPr>
          <w:spacing w:val="-3"/>
        </w:rPr>
        <w:t xml:space="preserve"> </w:t>
      </w:r>
      <w:r w:rsidRPr="00DA2464">
        <w:t>quality</w:t>
      </w:r>
      <w:r w:rsidRPr="00DA2464">
        <w:rPr>
          <w:spacing w:val="-3"/>
        </w:rPr>
        <w:t xml:space="preserve"> </w:t>
      </w:r>
      <w:r w:rsidRPr="00DA2464">
        <w:t>and</w:t>
      </w:r>
      <w:r w:rsidRPr="00DA2464">
        <w:rPr>
          <w:spacing w:val="-3"/>
        </w:rPr>
        <w:t xml:space="preserve"> </w:t>
      </w:r>
      <w:r w:rsidRPr="00DA2464">
        <w:t>make</w:t>
      </w:r>
      <w:r w:rsidRPr="00DA2464">
        <w:rPr>
          <w:spacing w:val="-3"/>
        </w:rPr>
        <w:t xml:space="preserve"> </w:t>
      </w:r>
      <w:r w:rsidRPr="00DA2464">
        <w:t>the</w:t>
      </w:r>
      <w:r w:rsidRPr="00DA2464">
        <w:rPr>
          <w:spacing w:val="-6"/>
        </w:rPr>
        <w:t xml:space="preserve"> </w:t>
      </w:r>
      <w:r w:rsidRPr="00DA2464">
        <w:t>necessary</w:t>
      </w:r>
      <w:r w:rsidRPr="00DA2464">
        <w:rPr>
          <w:spacing w:val="-5"/>
        </w:rPr>
        <w:t xml:space="preserve"> </w:t>
      </w:r>
      <w:r w:rsidRPr="00DA2464">
        <w:t>adjustments</w:t>
      </w:r>
      <w:r w:rsidRPr="00DA2464">
        <w:rPr>
          <w:spacing w:val="-5"/>
        </w:rPr>
        <w:t xml:space="preserve"> </w:t>
      </w:r>
      <w:r w:rsidRPr="00DA2464">
        <w:t>where</w:t>
      </w:r>
      <w:r w:rsidRPr="00DA2464">
        <w:rPr>
          <w:spacing w:val="-3"/>
        </w:rPr>
        <w:t xml:space="preserve"> </w:t>
      </w:r>
      <w:r w:rsidRPr="00DA2464">
        <w:t>needed to ensure quality responses are collected.</w:t>
      </w:r>
    </w:p>
    <w:p w14:paraId="5BB9EBB5" w14:textId="77777777" w:rsidR="00EE7377" w:rsidRPr="00DA2464" w:rsidRDefault="00EE7377">
      <w:pPr>
        <w:pStyle w:val="ListParagraph"/>
        <w:numPr>
          <w:ilvl w:val="0"/>
          <w:numId w:val="16"/>
        </w:numPr>
        <w:tabs>
          <w:tab w:val="left" w:pos="820"/>
        </w:tabs>
        <w:kinsoku w:val="0"/>
        <w:overflowPunct w:val="0"/>
        <w:spacing w:line="256" w:lineRule="auto"/>
        <w:ind w:right="1520"/>
      </w:pPr>
      <w:r w:rsidRPr="00DA2464">
        <w:t>Once</w:t>
      </w:r>
      <w:r w:rsidRPr="00DA2464">
        <w:rPr>
          <w:spacing w:val="-3"/>
        </w:rPr>
        <w:t xml:space="preserve"> </w:t>
      </w:r>
      <w:r w:rsidRPr="00DA2464">
        <w:t>the</w:t>
      </w:r>
      <w:r w:rsidRPr="00DA2464">
        <w:rPr>
          <w:spacing w:val="-3"/>
        </w:rPr>
        <w:t xml:space="preserve"> </w:t>
      </w:r>
      <w:r w:rsidRPr="00DA2464">
        <w:t>surveys</w:t>
      </w:r>
      <w:r w:rsidRPr="00DA2464">
        <w:rPr>
          <w:spacing w:val="-4"/>
        </w:rPr>
        <w:t xml:space="preserve"> </w:t>
      </w:r>
      <w:r w:rsidRPr="00DA2464">
        <w:t>are</w:t>
      </w:r>
      <w:r w:rsidRPr="00DA2464">
        <w:rPr>
          <w:spacing w:val="-3"/>
        </w:rPr>
        <w:t xml:space="preserve"> </w:t>
      </w:r>
      <w:r w:rsidRPr="00DA2464">
        <w:t>finalized</w:t>
      </w:r>
      <w:r w:rsidRPr="00DA2464">
        <w:rPr>
          <w:spacing w:val="-3"/>
        </w:rPr>
        <w:t xml:space="preserve"> </w:t>
      </w:r>
      <w:r w:rsidRPr="00DA2464">
        <w:t>the</w:t>
      </w:r>
      <w:r w:rsidRPr="00DA2464">
        <w:rPr>
          <w:spacing w:val="-3"/>
        </w:rPr>
        <w:t xml:space="preserve"> </w:t>
      </w:r>
      <w:r w:rsidRPr="00DA2464">
        <w:t>company</w:t>
      </w:r>
      <w:r w:rsidRPr="00DA2464">
        <w:rPr>
          <w:spacing w:val="-3"/>
        </w:rPr>
        <w:t xml:space="preserve"> </w:t>
      </w:r>
      <w:r w:rsidRPr="00DA2464">
        <w:t>is</w:t>
      </w:r>
      <w:r w:rsidRPr="00DA2464">
        <w:rPr>
          <w:spacing w:val="-4"/>
        </w:rPr>
        <w:t xml:space="preserve"> </w:t>
      </w:r>
      <w:r w:rsidRPr="00DA2464">
        <w:t>expected</w:t>
      </w:r>
      <w:r w:rsidRPr="00DA2464">
        <w:rPr>
          <w:spacing w:val="-3"/>
        </w:rPr>
        <w:t xml:space="preserve"> </w:t>
      </w:r>
      <w:r w:rsidRPr="00DA2464">
        <w:t>to</w:t>
      </w:r>
      <w:r w:rsidRPr="00DA2464">
        <w:rPr>
          <w:spacing w:val="-3"/>
        </w:rPr>
        <w:t xml:space="preserve"> </w:t>
      </w:r>
      <w:r w:rsidRPr="00DA2464">
        <w:t>analyse</w:t>
      </w:r>
      <w:r w:rsidRPr="00DA2464">
        <w:rPr>
          <w:spacing w:val="-3"/>
        </w:rPr>
        <w:t xml:space="preserve"> </w:t>
      </w:r>
      <w:r w:rsidRPr="00DA2464">
        <w:t>the</w:t>
      </w:r>
      <w:r w:rsidRPr="00DA2464">
        <w:rPr>
          <w:spacing w:val="-3"/>
        </w:rPr>
        <w:t xml:space="preserve"> </w:t>
      </w:r>
      <w:r w:rsidRPr="00DA2464">
        <w:t>data</w:t>
      </w:r>
      <w:r w:rsidRPr="00DA2464">
        <w:rPr>
          <w:spacing w:val="-2"/>
        </w:rPr>
        <w:t xml:space="preserve"> </w:t>
      </w:r>
      <w:r w:rsidRPr="00DA2464">
        <w:t>and</w:t>
      </w:r>
      <w:r w:rsidRPr="00DA2464">
        <w:rPr>
          <w:spacing w:val="-5"/>
        </w:rPr>
        <w:t xml:space="preserve"> </w:t>
      </w:r>
      <w:r w:rsidRPr="00DA2464">
        <w:t>share the survey report with analysis to EECA and WENRECO for review.</w:t>
      </w:r>
    </w:p>
    <w:p w14:paraId="06945B98" w14:textId="77777777" w:rsidR="00EE7377" w:rsidRPr="00DA2464" w:rsidRDefault="00EE7377">
      <w:pPr>
        <w:pStyle w:val="BodyText"/>
        <w:kinsoku w:val="0"/>
        <w:overflowPunct w:val="0"/>
        <w:spacing w:before="160"/>
        <w:ind w:left="100"/>
        <w:rPr>
          <w:spacing w:val="-2"/>
        </w:rPr>
      </w:pPr>
      <w:r w:rsidRPr="00DA2464">
        <w:t>Preparation</w:t>
      </w:r>
      <w:r w:rsidRPr="00DA2464">
        <w:rPr>
          <w:spacing w:val="-1"/>
        </w:rPr>
        <w:t xml:space="preserve"> </w:t>
      </w:r>
      <w:r w:rsidRPr="00DA2464">
        <w:t>for</w:t>
      </w:r>
      <w:r w:rsidRPr="00DA2464">
        <w:rPr>
          <w:spacing w:val="-1"/>
        </w:rPr>
        <w:t xml:space="preserve"> </w:t>
      </w:r>
      <w:r w:rsidRPr="00DA2464">
        <w:t xml:space="preserve">PUE </w:t>
      </w:r>
      <w:r w:rsidRPr="00DA2464">
        <w:rPr>
          <w:spacing w:val="-2"/>
        </w:rPr>
        <w:t>training:</w:t>
      </w:r>
    </w:p>
    <w:p w14:paraId="048A8BB9" w14:textId="77777777" w:rsidR="00EE7377" w:rsidRPr="00DA2464" w:rsidRDefault="00EE7377">
      <w:pPr>
        <w:pStyle w:val="ListParagraph"/>
        <w:numPr>
          <w:ilvl w:val="0"/>
          <w:numId w:val="16"/>
        </w:numPr>
        <w:tabs>
          <w:tab w:val="left" w:pos="820"/>
        </w:tabs>
        <w:kinsoku w:val="0"/>
        <w:overflowPunct w:val="0"/>
        <w:spacing w:before="184" w:line="259" w:lineRule="auto"/>
        <w:ind w:right="1366"/>
      </w:pPr>
      <w:r w:rsidRPr="00DA2464">
        <w:t>The consultant will prepare and submit business skills training materials that have a focus</w:t>
      </w:r>
      <w:r w:rsidRPr="00DA2464">
        <w:rPr>
          <w:spacing w:val="-3"/>
        </w:rPr>
        <w:t xml:space="preserve"> </w:t>
      </w:r>
      <w:r w:rsidRPr="00DA2464">
        <w:t>on</w:t>
      </w:r>
      <w:r w:rsidRPr="00DA2464">
        <w:rPr>
          <w:spacing w:val="-4"/>
        </w:rPr>
        <w:t xml:space="preserve"> </w:t>
      </w:r>
      <w:r w:rsidRPr="00DA2464">
        <w:t>the</w:t>
      </w:r>
      <w:r w:rsidRPr="00DA2464">
        <w:rPr>
          <w:spacing w:val="-4"/>
        </w:rPr>
        <w:t xml:space="preserve"> </w:t>
      </w:r>
      <w:r w:rsidRPr="00DA2464">
        <w:t>start-up/</w:t>
      </w:r>
      <w:r w:rsidRPr="00DA2464">
        <w:rPr>
          <w:spacing w:val="-4"/>
        </w:rPr>
        <w:t xml:space="preserve"> </w:t>
      </w:r>
      <w:r w:rsidRPr="00DA2464">
        <w:t>building</w:t>
      </w:r>
      <w:r w:rsidRPr="00DA2464">
        <w:rPr>
          <w:spacing w:val="-4"/>
        </w:rPr>
        <w:t xml:space="preserve"> </w:t>
      </w:r>
      <w:r w:rsidRPr="00DA2464">
        <w:t>of</w:t>
      </w:r>
      <w:r w:rsidRPr="00DA2464">
        <w:rPr>
          <w:spacing w:val="-4"/>
        </w:rPr>
        <w:t xml:space="preserve"> </w:t>
      </w:r>
      <w:r w:rsidRPr="00DA2464">
        <w:t>PUE</w:t>
      </w:r>
      <w:r w:rsidRPr="00DA2464">
        <w:rPr>
          <w:spacing w:val="-3"/>
        </w:rPr>
        <w:t xml:space="preserve"> </w:t>
      </w:r>
      <w:r w:rsidRPr="00DA2464">
        <w:t>businesses.</w:t>
      </w:r>
      <w:r w:rsidRPr="00DA2464">
        <w:rPr>
          <w:spacing w:val="-5"/>
        </w:rPr>
        <w:t xml:space="preserve"> </w:t>
      </w:r>
      <w:r w:rsidRPr="00DA2464">
        <w:t>Business</w:t>
      </w:r>
      <w:r w:rsidRPr="00DA2464">
        <w:rPr>
          <w:spacing w:val="-6"/>
        </w:rPr>
        <w:t xml:space="preserve"> </w:t>
      </w:r>
      <w:r w:rsidRPr="00DA2464">
        <w:t>skills</w:t>
      </w:r>
      <w:r w:rsidRPr="00DA2464">
        <w:rPr>
          <w:spacing w:val="-3"/>
        </w:rPr>
        <w:t xml:space="preserve"> </w:t>
      </w:r>
      <w:r w:rsidRPr="00DA2464">
        <w:t>materials</w:t>
      </w:r>
      <w:r w:rsidRPr="00DA2464">
        <w:rPr>
          <w:spacing w:val="-3"/>
        </w:rPr>
        <w:t xml:space="preserve"> </w:t>
      </w:r>
      <w:r w:rsidRPr="00DA2464">
        <w:t>should</w:t>
      </w:r>
      <w:r w:rsidRPr="00DA2464">
        <w:rPr>
          <w:spacing w:val="-4"/>
        </w:rPr>
        <w:t xml:space="preserve"> </w:t>
      </w:r>
      <w:r w:rsidRPr="00DA2464">
        <w:t>cover basics such as financial literacy, bookkeeping, marketing, ect. Illustrate how the PUE asset will increase revenue and sales to the business.</w:t>
      </w:r>
    </w:p>
    <w:p w14:paraId="521EDFD8" w14:textId="77777777" w:rsidR="00EE7377" w:rsidRPr="00DA2464" w:rsidRDefault="00EE7377">
      <w:pPr>
        <w:pStyle w:val="BodyText"/>
        <w:kinsoku w:val="0"/>
        <w:overflowPunct w:val="0"/>
        <w:spacing w:before="157"/>
        <w:ind w:left="100"/>
        <w:rPr>
          <w:spacing w:val="-2"/>
        </w:rPr>
      </w:pPr>
      <w:r w:rsidRPr="00DA2464">
        <w:t>PUE</w:t>
      </w:r>
      <w:r w:rsidRPr="00DA2464">
        <w:rPr>
          <w:spacing w:val="-1"/>
        </w:rPr>
        <w:t xml:space="preserve"> </w:t>
      </w:r>
      <w:r w:rsidRPr="00DA2464">
        <w:rPr>
          <w:spacing w:val="-2"/>
        </w:rPr>
        <w:t>Training:</w:t>
      </w:r>
    </w:p>
    <w:p w14:paraId="057E3EAF" w14:textId="77777777" w:rsidR="00EE7377" w:rsidRPr="00DA2464" w:rsidRDefault="00EE7377">
      <w:pPr>
        <w:pStyle w:val="ListParagraph"/>
        <w:numPr>
          <w:ilvl w:val="0"/>
          <w:numId w:val="16"/>
        </w:numPr>
        <w:tabs>
          <w:tab w:val="left" w:pos="873"/>
        </w:tabs>
        <w:kinsoku w:val="0"/>
        <w:overflowPunct w:val="0"/>
        <w:spacing w:before="183" w:line="256" w:lineRule="auto"/>
        <w:ind w:left="873" w:right="1244"/>
      </w:pPr>
      <w:r w:rsidRPr="00DA2464">
        <w:t>The</w:t>
      </w:r>
      <w:r w:rsidRPr="00DA2464">
        <w:rPr>
          <w:spacing w:val="-3"/>
        </w:rPr>
        <w:t xml:space="preserve"> </w:t>
      </w:r>
      <w:r w:rsidRPr="00DA2464">
        <w:t>consultant</w:t>
      </w:r>
      <w:r w:rsidRPr="00DA2464">
        <w:rPr>
          <w:spacing w:val="-3"/>
        </w:rPr>
        <w:t xml:space="preserve"> </w:t>
      </w:r>
      <w:r w:rsidRPr="00DA2464">
        <w:t>will</w:t>
      </w:r>
      <w:r w:rsidRPr="00DA2464">
        <w:rPr>
          <w:spacing w:val="-3"/>
        </w:rPr>
        <w:t xml:space="preserve"> </w:t>
      </w:r>
      <w:r w:rsidRPr="00DA2464">
        <w:t>conduct</w:t>
      </w:r>
      <w:r w:rsidRPr="00DA2464">
        <w:rPr>
          <w:spacing w:val="-3"/>
        </w:rPr>
        <w:t xml:space="preserve"> </w:t>
      </w:r>
      <w:r w:rsidRPr="00DA2464">
        <w:t>PUE</w:t>
      </w:r>
      <w:r w:rsidRPr="00DA2464">
        <w:rPr>
          <w:spacing w:val="-1"/>
        </w:rPr>
        <w:t xml:space="preserve"> </w:t>
      </w:r>
      <w:r w:rsidRPr="00DA2464">
        <w:t>training</w:t>
      </w:r>
      <w:r w:rsidRPr="00DA2464">
        <w:rPr>
          <w:spacing w:val="-5"/>
        </w:rPr>
        <w:t xml:space="preserve"> </w:t>
      </w:r>
      <w:r w:rsidRPr="00DA2464">
        <w:t>in</w:t>
      </w:r>
      <w:r w:rsidRPr="00DA2464">
        <w:rPr>
          <w:spacing w:val="-3"/>
        </w:rPr>
        <w:t xml:space="preserve"> </w:t>
      </w:r>
      <w:r w:rsidRPr="00DA2464">
        <w:t>the</w:t>
      </w:r>
      <w:r w:rsidRPr="00DA2464">
        <w:rPr>
          <w:spacing w:val="-3"/>
        </w:rPr>
        <w:t xml:space="preserve"> </w:t>
      </w:r>
      <w:r w:rsidRPr="00DA2464">
        <w:t>4</w:t>
      </w:r>
      <w:r w:rsidRPr="00DA2464">
        <w:rPr>
          <w:spacing w:val="-5"/>
        </w:rPr>
        <w:t xml:space="preserve"> </w:t>
      </w:r>
      <w:r w:rsidRPr="00DA2464">
        <w:t>load</w:t>
      </w:r>
      <w:r w:rsidRPr="00DA2464">
        <w:rPr>
          <w:spacing w:val="-3"/>
        </w:rPr>
        <w:t xml:space="preserve"> </w:t>
      </w:r>
      <w:r w:rsidRPr="00DA2464">
        <w:t>centres</w:t>
      </w:r>
      <w:r w:rsidRPr="00DA2464">
        <w:rPr>
          <w:spacing w:val="-4"/>
        </w:rPr>
        <w:t xml:space="preserve"> </w:t>
      </w:r>
      <w:r w:rsidRPr="00DA2464">
        <w:t>as</w:t>
      </w:r>
      <w:r w:rsidRPr="00DA2464">
        <w:rPr>
          <w:spacing w:val="-2"/>
        </w:rPr>
        <w:t xml:space="preserve"> </w:t>
      </w:r>
      <w:r w:rsidRPr="00DA2464">
        <w:t>chosen</w:t>
      </w:r>
      <w:r w:rsidRPr="00DA2464">
        <w:rPr>
          <w:spacing w:val="-6"/>
        </w:rPr>
        <w:t xml:space="preserve"> </w:t>
      </w:r>
      <w:r w:rsidRPr="00DA2464">
        <w:t>by</w:t>
      </w:r>
      <w:r w:rsidRPr="00DA2464">
        <w:rPr>
          <w:spacing w:val="-3"/>
        </w:rPr>
        <w:t xml:space="preserve"> </w:t>
      </w:r>
      <w:r w:rsidRPr="00DA2464">
        <w:t>WENRECo which are Oboko, Yumbe, Uleppi and Paidha.</w:t>
      </w:r>
    </w:p>
    <w:p w14:paraId="5737718D" w14:textId="37F0AE63" w:rsidR="00EE7377" w:rsidRPr="00DA2464" w:rsidRDefault="00EE7377">
      <w:pPr>
        <w:pStyle w:val="ListParagraph"/>
        <w:numPr>
          <w:ilvl w:val="0"/>
          <w:numId w:val="16"/>
        </w:numPr>
        <w:tabs>
          <w:tab w:val="left" w:pos="873"/>
        </w:tabs>
        <w:kinsoku w:val="0"/>
        <w:overflowPunct w:val="0"/>
        <w:spacing w:before="4" w:line="386" w:lineRule="auto"/>
        <w:ind w:left="100" w:right="2012" w:firstLine="412"/>
      </w:pPr>
      <w:r w:rsidRPr="00DA2464">
        <w:t>PUE</w:t>
      </w:r>
      <w:r w:rsidRPr="00DA2464">
        <w:rPr>
          <w:spacing w:val="-4"/>
        </w:rPr>
        <w:t xml:space="preserve"> </w:t>
      </w:r>
      <w:r w:rsidRPr="00DA2464">
        <w:t>training</w:t>
      </w:r>
      <w:r w:rsidRPr="00DA2464">
        <w:rPr>
          <w:spacing w:val="-6"/>
        </w:rPr>
        <w:t xml:space="preserve"> </w:t>
      </w:r>
      <w:r w:rsidRPr="00DA2464">
        <w:t>must</w:t>
      </w:r>
      <w:r w:rsidRPr="00DA2464">
        <w:rPr>
          <w:spacing w:val="-4"/>
        </w:rPr>
        <w:t xml:space="preserve"> </w:t>
      </w:r>
      <w:r w:rsidRPr="00DA2464">
        <w:t>aim</w:t>
      </w:r>
      <w:r w:rsidRPr="00DA2464">
        <w:rPr>
          <w:spacing w:val="-4"/>
        </w:rPr>
        <w:t xml:space="preserve"> </w:t>
      </w:r>
      <w:r w:rsidRPr="00DA2464">
        <w:t>to</w:t>
      </w:r>
      <w:r w:rsidRPr="00DA2464">
        <w:rPr>
          <w:spacing w:val="-7"/>
        </w:rPr>
        <w:t xml:space="preserve"> </w:t>
      </w:r>
      <w:r w:rsidRPr="00DA2464">
        <w:t>train</w:t>
      </w:r>
      <w:r w:rsidRPr="00DA2464">
        <w:rPr>
          <w:spacing w:val="-4"/>
        </w:rPr>
        <w:t xml:space="preserve"> </w:t>
      </w:r>
      <w:r w:rsidRPr="00DA2464">
        <w:t>30</w:t>
      </w:r>
      <w:r w:rsidRPr="00DA2464">
        <w:rPr>
          <w:spacing w:val="-2"/>
        </w:rPr>
        <w:t xml:space="preserve"> </w:t>
      </w:r>
      <w:r w:rsidRPr="00DA2464">
        <w:t>businesses/entrepreneurs</w:t>
      </w:r>
      <w:r w:rsidRPr="00DA2464">
        <w:rPr>
          <w:spacing w:val="-3"/>
        </w:rPr>
        <w:t xml:space="preserve"> </w:t>
      </w:r>
      <w:r w:rsidRPr="00DA2464">
        <w:t>in</w:t>
      </w:r>
      <w:r w:rsidRPr="00DA2464">
        <w:rPr>
          <w:spacing w:val="-4"/>
        </w:rPr>
        <w:t xml:space="preserve"> </w:t>
      </w:r>
      <w:r w:rsidRPr="00DA2464">
        <w:t>each</w:t>
      </w:r>
      <w:r w:rsidRPr="00DA2464">
        <w:rPr>
          <w:spacing w:val="-4"/>
        </w:rPr>
        <w:t xml:space="preserve"> </w:t>
      </w:r>
      <w:r w:rsidRPr="00DA2464">
        <w:t>load</w:t>
      </w:r>
      <w:r w:rsidRPr="00DA2464">
        <w:rPr>
          <w:spacing w:val="-6"/>
        </w:rPr>
        <w:t xml:space="preserve"> </w:t>
      </w:r>
      <w:r w:rsidRPr="00DA2464">
        <w:t xml:space="preserve">centre. </w:t>
      </w:r>
      <w:r w:rsidR="001C75C7" w:rsidRPr="00DA2464">
        <w:t xml:space="preserve">Two </w:t>
      </w:r>
      <w:r w:rsidRPr="00DA2464">
        <w:t>Offgrid PUE market Penetration</w:t>
      </w:r>
    </w:p>
    <w:p w14:paraId="7ED7AE4A" w14:textId="085CEB6C" w:rsidR="00117DB1" w:rsidRPr="00DA2464" w:rsidRDefault="00EE7377">
      <w:pPr>
        <w:pStyle w:val="ListParagraph"/>
        <w:numPr>
          <w:ilvl w:val="0"/>
          <w:numId w:val="16"/>
        </w:numPr>
        <w:tabs>
          <w:tab w:val="left" w:pos="820"/>
        </w:tabs>
        <w:kinsoku w:val="0"/>
        <w:overflowPunct w:val="0"/>
        <w:spacing w:before="15" w:line="386" w:lineRule="auto"/>
        <w:ind w:left="100" w:right="4367" w:firstLine="360"/>
      </w:pPr>
      <w:r w:rsidRPr="00DA2464">
        <w:t xml:space="preserve">Hold two exhibitions </w:t>
      </w:r>
      <w:r w:rsidR="00117DB1" w:rsidRPr="00DA2464">
        <w:t xml:space="preserve">(locations will be determined  with WENRECO’s guidance) </w:t>
      </w:r>
      <w:r w:rsidRPr="00DA2464">
        <w:t xml:space="preserve">and provide a report on the same. </w:t>
      </w:r>
    </w:p>
    <w:p w14:paraId="2C80A5E0" w14:textId="46ED4EBB" w:rsidR="00117DB1" w:rsidRPr="00DA2464" w:rsidRDefault="00117DB1">
      <w:pPr>
        <w:pStyle w:val="ListParagraph"/>
        <w:numPr>
          <w:ilvl w:val="0"/>
          <w:numId w:val="16"/>
        </w:numPr>
        <w:tabs>
          <w:tab w:val="left" w:pos="820"/>
        </w:tabs>
        <w:kinsoku w:val="0"/>
        <w:overflowPunct w:val="0"/>
        <w:spacing w:before="15" w:line="386" w:lineRule="auto"/>
        <w:ind w:left="100" w:right="4367" w:firstLine="360"/>
      </w:pPr>
      <w:r w:rsidRPr="00DA2464">
        <w:t>Provide a detail plan on how the two match making events are envisage to be hosted provide an execution plan and clearly indicate resources, activities and timeline required to execute.</w:t>
      </w:r>
    </w:p>
    <w:p w14:paraId="050C0DFC" w14:textId="033B9635" w:rsidR="00EE7377" w:rsidRPr="00DA2464" w:rsidRDefault="00EE7377" w:rsidP="00117DB1">
      <w:pPr>
        <w:pStyle w:val="ListParagraph"/>
        <w:tabs>
          <w:tab w:val="left" w:pos="820"/>
        </w:tabs>
        <w:kinsoku w:val="0"/>
        <w:overflowPunct w:val="0"/>
        <w:spacing w:before="15" w:line="386" w:lineRule="auto"/>
        <w:ind w:left="100" w:right="4367" w:firstLine="0"/>
      </w:pPr>
      <w:r w:rsidRPr="00DA2464">
        <w:t>PUE Match Making Session</w:t>
      </w:r>
      <w:r w:rsidR="001C75C7" w:rsidRPr="00DA2464">
        <w:t>s</w:t>
      </w:r>
      <w:r w:rsidRPr="00DA2464">
        <w:t>:</w:t>
      </w:r>
    </w:p>
    <w:p w14:paraId="3A813545" w14:textId="5CB6821E" w:rsidR="00EE7377" w:rsidRPr="00DA2464" w:rsidRDefault="00EE7377">
      <w:pPr>
        <w:pStyle w:val="ListParagraph"/>
        <w:numPr>
          <w:ilvl w:val="0"/>
          <w:numId w:val="16"/>
        </w:numPr>
        <w:tabs>
          <w:tab w:val="left" w:pos="820"/>
        </w:tabs>
        <w:kinsoku w:val="0"/>
        <w:overflowPunct w:val="0"/>
        <w:spacing w:before="15" w:line="259" w:lineRule="auto"/>
        <w:ind w:right="1210"/>
      </w:pPr>
      <w:r w:rsidRPr="00DA2464">
        <w:t>The</w:t>
      </w:r>
      <w:r w:rsidRPr="00DA2464">
        <w:rPr>
          <w:spacing w:val="-4"/>
        </w:rPr>
        <w:t xml:space="preserve"> </w:t>
      </w:r>
      <w:r w:rsidRPr="00DA2464">
        <w:t>consultants</w:t>
      </w:r>
      <w:r w:rsidRPr="00DA2464">
        <w:rPr>
          <w:spacing w:val="-3"/>
        </w:rPr>
        <w:t xml:space="preserve"> </w:t>
      </w:r>
      <w:r w:rsidRPr="00DA2464">
        <w:t>will</w:t>
      </w:r>
      <w:r w:rsidRPr="00DA2464">
        <w:rPr>
          <w:spacing w:val="-4"/>
        </w:rPr>
        <w:t xml:space="preserve"> </w:t>
      </w:r>
      <w:r w:rsidRPr="00DA2464">
        <w:t>host</w:t>
      </w:r>
      <w:r w:rsidRPr="00DA2464">
        <w:rPr>
          <w:spacing w:val="-4"/>
        </w:rPr>
        <w:t xml:space="preserve"> </w:t>
      </w:r>
      <w:r w:rsidR="001C75C7" w:rsidRPr="00DA2464">
        <w:t xml:space="preserve">two </w:t>
      </w:r>
      <w:r w:rsidRPr="00DA2464">
        <w:t>match</w:t>
      </w:r>
      <w:r w:rsidRPr="00DA2464">
        <w:rPr>
          <w:spacing w:val="-4"/>
        </w:rPr>
        <w:t xml:space="preserve"> </w:t>
      </w:r>
      <w:r w:rsidRPr="00DA2464">
        <w:t>making</w:t>
      </w:r>
      <w:r w:rsidRPr="00DA2464">
        <w:rPr>
          <w:spacing w:val="-6"/>
        </w:rPr>
        <w:t xml:space="preserve"> </w:t>
      </w:r>
      <w:r w:rsidRPr="00DA2464">
        <w:t>session</w:t>
      </w:r>
      <w:r w:rsidR="001C75C7" w:rsidRPr="00DA2464">
        <w:t>s</w:t>
      </w:r>
      <w:r w:rsidRPr="00DA2464">
        <w:rPr>
          <w:spacing w:val="-7"/>
        </w:rPr>
        <w:t xml:space="preserve"> </w:t>
      </w:r>
      <w:r w:rsidRPr="00DA2464">
        <w:t>between</w:t>
      </w:r>
      <w:r w:rsidRPr="00DA2464">
        <w:rPr>
          <w:spacing w:val="-4"/>
        </w:rPr>
        <w:t xml:space="preserve"> </w:t>
      </w:r>
      <w:r w:rsidRPr="00DA2464">
        <w:t>entrepreneurs/businesses</w:t>
      </w:r>
      <w:r w:rsidRPr="00DA2464">
        <w:rPr>
          <w:spacing w:val="-5"/>
        </w:rPr>
        <w:t xml:space="preserve"> </w:t>
      </w:r>
      <w:r w:rsidRPr="00DA2464">
        <w:t>and PUE asset financing companies with the aim of supporting entrepreneurs/businesses in acquiring PUE devices.</w:t>
      </w:r>
    </w:p>
    <w:p w14:paraId="085EB53C" w14:textId="77777777" w:rsidR="00117DB1" w:rsidRPr="00DA2464" w:rsidRDefault="00117DB1" w:rsidP="00117DB1">
      <w:pPr>
        <w:pStyle w:val="paragraph"/>
        <w:numPr>
          <w:ilvl w:val="0"/>
          <w:numId w:val="16"/>
        </w:numPr>
        <w:spacing w:before="0" w:beforeAutospacing="0" w:after="0" w:afterAutospacing="0"/>
        <w:textAlignment w:val="baseline"/>
        <w:rPr>
          <w:rFonts w:ascii="Gill Sans MT" w:eastAsiaTheme="minorEastAsia" w:hAnsi="Gill Sans MT" w:cs="Gill Sans MT"/>
        </w:rPr>
      </w:pPr>
      <w:r w:rsidRPr="00DA2464">
        <w:rPr>
          <w:rFonts w:ascii="Gill Sans MT" w:eastAsiaTheme="minorEastAsia" w:hAnsi="Gill Sans MT" w:cs="Gill Sans MT"/>
        </w:rPr>
        <w:t>The company must dedicate one staff to support with approvals, logistics and</w:t>
      </w:r>
    </w:p>
    <w:p w14:paraId="62B291C1" w14:textId="332D59C0" w:rsidR="00117DB1" w:rsidRPr="00DA2464" w:rsidRDefault="00117DB1" w:rsidP="00117DB1">
      <w:pPr>
        <w:pStyle w:val="paragraph"/>
        <w:spacing w:before="0" w:beforeAutospacing="0" w:after="0" w:afterAutospacing="0"/>
        <w:ind w:left="820"/>
        <w:textAlignment w:val="baseline"/>
        <w:rPr>
          <w:rFonts w:ascii="Gill Sans MT" w:eastAsiaTheme="minorEastAsia" w:hAnsi="Gill Sans MT" w:cs="Gill Sans MT"/>
        </w:rPr>
      </w:pPr>
      <w:r w:rsidRPr="00DA2464">
        <w:rPr>
          <w:rFonts w:ascii="Gill Sans MT" w:eastAsiaTheme="minorEastAsia" w:hAnsi="Gill Sans MT" w:cs="Gill Sans MT"/>
        </w:rPr>
        <w:t xml:space="preserve"> communication with local Businesses, Cooperatives and PUE companies</w:t>
      </w:r>
    </w:p>
    <w:p w14:paraId="778E884E" w14:textId="78D464BF" w:rsidR="00117DB1" w:rsidRPr="00DA2464" w:rsidRDefault="00117DB1" w:rsidP="00117DB1">
      <w:pPr>
        <w:pStyle w:val="paragraph"/>
        <w:numPr>
          <w:ilvl w:val="0"/>
          <w:numId w:val="16"/>
        </w:numPr>
        <w:spacing w:before="0" w:beforeAutospacing="0" w:after="0" w:afterAutospacing="0"/>
        <w:textAlignment w:val="baseline"/>
        <w:rPr>
          <w:rFonts w:ascii="Gill Sans MT" w:eastAsiaTheme="minorEastAsia" w:hAnsi="Gill Sans MT" w:cs="Gill Sans MT"/>
        </w:rPr>
      </w:pPr>
      <w:r w:rsidRPr="00DA2464">
        <w:rPr>
          <w:rFonts w:ascii="Gill Sans MT" w:eastAsiaTheme="minorEastAsia" w:hAnsi="Gill Sans MT" w:cs="Gill Sans MT"/>
        </w:rPr>
        <w:t>Develop a comprehensive plan and narrative proposal on how the match making events are envisage to be hosted. Provide an execution plan clearly detailing resources, activities, timelines.  </w:t>
      </w:r>
    </w:p>
    <w:p w14:paraId="32100775" w14:textId="31110F70" w:rsidR="00117DB1" w:rsidRPr="00DA2464" w:rsidRDefault="00117DB1" w:rsidP="00117DB1">
      <w:pPr>
        <w:pStyle w:val="paragraph"/>
        <w:numPr>
          <w:ilvl w:val="0"/>
          <w:numId w:val="16"/>
        </w:numPr>
        <w:spacing w:before="0" w:beforeAutospacing="0" w:after="0" w:afterAutospacing="0"/>
        <w:textAlignment w:val="baseline"/>
        <w:rPr>
          <w:rFonts w:ascii="Gill Sans MT" w:eastAsiaTheme="minorEastAsia" w:hAnsi="Gill Sans MT" w:cs="Gill Sans MT"/>
        </w:rPr>
      </w:pPr>
      <w:r w:rsidRPr="00DA2464">
        <w:rPr>
          <w:rFonts w:ascii="Gill Sans MT" w:eastAsiaTheme="minorEastAsia" w:hAnsi="Gill Sans MT" w:cs="Gill Sans MT"/>
        </w:rPr>
        <w:t>Two match making sessions will be hosted the locations will be determined from the PUE survey and training sessions hosted.</w:t>
      </w:r>
    </w:p>
    <w:p w14:paraId="3BBF0871" w14:textId="77777777" w:rsidR="00117DB1" w:rsidRPr="00DA2464" w:rsidRDefault="00117DB1" w:rsidP="00117DB1">
      <w:pPr>
        <w:pStyle w:val="ListParagraph"/>
        <w:tabs>
          <w:tab w:val="left" w:pos="820"/>
        </w:tabs>
        <w:kinsoku w:val="0"/>
        <w:overflowPunct w:val="0"/>
        <w:spacing w:before="15" w:line="259" w:lineRule="auto"/>
        <w:ind w:right="1210" w:firstLine="0"/>
      </w:pPr>
    </w:p>
    <w:p w14:paraId="09E55ECD" w14:textId="77777777" w:rsidR="00EE7377" w:rsidRPr="00DA2464" w:rsidRDefault="00EE7377">
      <w:pPr>
        <w:pStyle w:val="BodyText"/>
        <w:kinsoku w:val="0"/>
        <w:overflowPunct w:val="0"/>
        <w:spacing w:before="157"/>
        <w:ind w:left="100"/>
        <w:rPr>
          <w:spacing w:val="-2"/>
        </w:rPr>
      </w:pPr>
      <w:r w:rsidRPr="00DA2464">
        <w:t xml:space="preserve">Project </w:t>
      </w:r>
      <w:r w:rsidRPr="00DA2464">
        <w:rPr>
          <w:spacing w:val="-2"/>
        </w:rPr>
        <w:t>Closure:</w:t>
      </w:r>
    </w:p>
    <w:p w14:paraId="3F72A3EE" w14:textId="77777777" w:rsidR="00EE7377" w:rsidRPr="00DA2464" w:rsidRDefault="00EE7377">
      <w:pPr>
        <w:pStyle w:val="ListParagraph"/>
        <w:numPr>
          <w:ilvl w:val="0"/>
          <w:numId w:val="16"/>
        </w:numPr>
        <w:tabs>
          <w:tab w:val="left" w:pos="819"/>
        </w:tabs>
        <w:kinsoku w:val="0"/>
        <w:overflowPunct w:val="0"/>
        <w:spacing w:before="184"/>
        <w:ind w:left="819" w:hanging="306"/>
        <w:rPr>
          <w:spacing w:val="-2"/>
        </w:rPr>
      </w:pPr>
      <w:r w:rsidRPr="00DA2464">
        <w:t>The</w:t>
      </w:r>
      <w:r w:rsidRPr="00DA2464">
        <w:rPr>
          <w:spacing w:val="-1"/>
        </w:rPr>
        <w:t xml:space="preserve"> </w:t>
      </w:r>
      <w:r w:rsidRPr="00DA2464">
        <w:t>consultant will prepare and</w:t>
      </w:r>
      <w:r w:rsidRPr="00DA2464">
        <w:rPr>
          <w:spacing w:val="-2"/>
        </w:rPr>
        <w:t xml:space="preserve"> </w:t>
      </w:r>
      <w:r w:rsidRPr="00DA2464">
        <w:t>submit</w:t>
      </w:r>
      <w:r w:rsidRPr="00DA2464">
        <w:rPr>
          <w:spacing w:val="-1"/>
        </w:rPr>
        <w:t xml:space="preserve"> </w:t>
      </w:r>
      <w:r w:rsidRPr="00DA2464">
        <w:t>a</w:t>
      </w:r>
      <w:r w:rsidRPr="00DA2464">
        <w:rPr>
          <w:spacing w:val="-2"/>
        </w:rPr>
        <w:t xml:space="preserve"> </w:t>
      </w:r>
      <w:r w:rsidRPr="00DA2464">
        <w:t>final</w:t>
      </w:r>
      <w:r w:rsidRPr="00DA2464">
        <w:rPr>
          <w:spacing w:val="-2"/>
        </w:rPr>
        <w:t xml:space="preserve"> report</w:t>
      </w:r>
    </w:p>
    <w:p w14:paraId="2C07C9EA" w14:textId="77777777" w:rsidR="00EE7377" w:rsidRPr="00DA2464" w:rsidRDefault="00EE7377">
      <w:pPr>
        <w:pStyle w:val="BodyText"/>
        <w:kinsoku w:val="0"/>
        <w:overflowPunct w:val="0"/>
        <w:spacing w:before="180" w:line="259" w:lineRule="auto"/>
        <w:ind w:left="100" w:right="1259"/>
        <w:rPr>
          <w:spacing w:val="-2"/>
        </w:rPr>
      </w:pPr>
      <w:r w:rsidRPr="00DA2464">
        <w:t>The</w:t>
      </w:r>
      <w:r w:rsidRPr="00DA2464">
        <w:rPr>
          <w:spacing w:val="-3"/>
        </w:rPr>
        <w:t xml:space="preserve"> </w:t>
      </w:r>
      <w:r w:rsidRPr="00DA2464">
        <w:t>consultant</w:t>
      </w:r>
      <w:r w:rsidRPr="00DA2464">
        <w:rPr>
          <w:spacing w:val="-3"/>
        </w:rPr>
        <w:t xml:space="preserve"> </w:t>
      </w:r>
      <w:r w:rsidRPr="00DA2464">
        <w:t>must</w:t>
      </w:r>
      <w:r w:rsidRPr="00DA2464">
        <w:rPr>
          <w:spacing w:val="-3"/>
        </w:rPr>
        <w:t xml:space="preserve"> </w:t>
      </w:r>
      <w:r w:rsidRPr="00DA2464">
        <w:t>be</w:t>
      </w:r>
      <w:r w:rsidRPr="00DA2464">
        <w:rPr>
          <w:spacing w:val="-5"/>
        </w:rPr>
        <w:t xml:space="preserve"> </w:t>
      </w:r>
      <w:r w:rsidRPr="00DA2464">
        <w:t>willing</w:t>
      </w:r>
      <w:r w:rsidRPr="00DA2464">
        <w:rPr>
          <w:spacing w:val="-2"/>
        </w:rPr>
        <w:t xml:space="preserve"> </w:t>
      </w:r>
      <w:r w:rsidRPr="00DA2464">
        <w:t>to</w:t>
      </w:r>
      <w:r w:rsidRPr="00DA2464">
        <w:rPr>
          <w:spacing w:val="-3"/>
        </w:rPr>
        <w:t xml:space="preserve"> </w:t>
      </w:r>
      <w:r w:rsidRPr="00DA2464">
        <w:t>work</w:t>
      </w:r>
      <w:r w:rsidRPr="00DA2464">
        <w:rPr>
          <w:spacing w:val="-3"/>
        </w:rPr>
        <w:t xml:space="preserve"> </w:t>
      </w:r>
      <w:r w:rsidRPr="00DA2464">
        <w:t>with</w:t>
      </w:r>
      <w:r w:rsidRPr="00DA2464">
        <w:rPr>
          <w:spacing w:val="-3"/>
        </w:rPr>
        <w:t xml:space="preserve"> </w:t>
      </w:r>
      <w:r w:rsidRPr="00DA2464">
        <w:t>the</w:t>
      </w:r>
      <w:r w:rsidRPr="00DA2464">
        <w:rPr>
          <w:spacing w:val="-5"/>
        </w:rPr>
        <w:t xml:space="preserve"> </w:t>
      </w:r>
      <w:r w:rsidRPr="00DA2464">
        <w:t>EECA</w:t>
      </w:r>
      <w:r w:rsidRPr="00DA2464">
        <w:rPr>
          <w:spacing w:val="-2"/>
        </w:rPr>
        <w:t xml:space="preserve"> </w:t>
      </w:r>
      <w:r w:rsidRPr="00DA2464">
        <w:t>and</w:t>
      </w:r>
      <w:r w:rsidRPr="00DA2464">
        <w:rPr>
          <w:spacing w:val="-3"/>
        </w:rPr>
        <w:t xml:space="preserve"> </w:t>
      </w:r>
      <w:r w:rsidRPr="00DA2464">
        <w:t>WENRECO</w:t>
      </w:r>
      <w:r w:rsidRPr="00DA2464">
        <w:rPr>
          <w:spacing w:val="-4"/>
        </w:rPr>
        <w:t xml:space="preserve"> </w:t>
      </w:r>
      <w:r w:rsidRPr="00DA2464">
        <w:t>team</w:t>
      </w:r>
      <w:r w:rsidRPr="00DA2464">
        <w:rPr>
          <w:spacing w:val="-3"/>
        </w:rPr>
        <w:t xml:space="preserve"> </w:t>
      </w:r>
      <w:r w:rsidRPr="00DA2464">
        <w:t>on</w:t>
      </w:r>
      <w:r w:rsidRPr="00DA2464">
        <w:rPr>
          <w:spacing w:val="-3"/>
        </w:rPr>
        <w:t xml:space="preserve"> </w:t>
      </w:r>
      <w:r w:rsidRPr="00DA2464">
        <w:t>the</w:t>
      </w:r>
      <w:r w:rsidRPr="00DA2464">
        <w:rPr>
          <w:spacing w:val="-3"/>
        </w:rPr>
        <w:t xml:space="preserve"> </w:t>
      </w:r>
      <w:r w:rsidRPr="00DA2464">
        <w:t xml:space="preserve">above </w:t>
      </w:r>
      <w:r w:rsidRPr="00DA2464">
        <w:rPr>
          <w:spacing w:val="-2"/>
        </w:rPr>
        <w:t>activities.</w:t>
      </w:r>
    </w:p>
    <w:p w14:paraId="41D9D16D" w14:textId="77777777" w:rsidR="00EE7377" w:rsidRPr="00DA2464" w:rsidRDefault="00EE7377">
      <w:pPr>
        <w:pStyle w:val="Heading1"/>
        <w:numPr>
          <w:ilvl w:val="0"/>
          <w:numId w:val="17"/>
        </w:numPr>
        <w:tabs>
          <w:tab w:val="left" w:pos="363"/>
        </w:tabs>
        <w:kinsoku w:val="0"/>
        <w:overflowPunct w:val="0"/>
        <w:spacing w:before="160"/>
        <w:ind w:left="363" w:hanging="263"/>
        <w:rPr>
          <w:spacing w:val="-2"/>
        </w:rPr>
      </w:pPr>
      <w:r w:rsidRPr="00DA2464">
        <w:t>Gender</w:t>
      </w:r>
      <w:r w:rsidRPr="00DA2464">
        <w:rPr>
          <w:spacing w:val="-6"/>
        </w:rPr>
        <w:t xml:space="preserve"> </w:t>
      </w:r>
      <w:r w:rsidRPr="00DA2464">
        <w:rPr>
          <w:spacing w:val="-2"/>
        </w:rPr>
        <w:t>Component</w:t>
      </w:r>
    </w:p>
    <w:p w14:paraId="5C441E02" w14:textId="77777777" w:rsidR="00EE7377" w:rsidRPr="00DA2464" w:rsidRDefault="00EE7377">
      <w:pPr>
        <w:pStyle w:val="BodyText"/>
        <w:kinsoku w:val="0"/>
        <w:overflowPunct w:val="0"/>
        <w:spacing w:before="182" w:line="259" w:lineRule="auto"/>
        <w:ind w:left="100" w:right="1182"/>
      </w:pPr>
      <w:r w:rsidRPr="00DA2464">
        <w:t>In</w:t>
      </w:r>
      <w:r w:rsidRPr="00DA2464">
        <w:rPr>
          <w:spacing w:val="-3"/>
        </w:rPr>
        <w:t xml:space="preserve"> </w:t>
      </w:r>
      <w:r w:rsidRPr="00DA2464">
        <w:t>delivering</w:t>
      </w:r>
      <w:r w:rsidRPr="00DA2464">
        <w:rPr>
          <w:spacing w:val="-2"/>
        </w:rPr>
        <w:t xml:space="preserve"> </w:t>
      </w:r>
      <w:r w:rsidRPr="00DA2464">
        <w:t>support,</w:t>
      </w:r>
      <w:r w:rsidRPr="00DA2464">
        <w:rPr>
          <w:spacing w:val="-4"/>
        </w:rPr>
        <w:t xml:space="preserve"> </w:t>
      </w:r>
      <w:r w:rsidRPr="00DA2464">
        <w:t>EECA</w:t>
      </w:r>
      <w:r w:rsidRPr="00DA2464">
        <w:rPr>
          <w:spacing w:val="-2"/>
        </w:rPr>
        <w:t xml:space="preserve"> </w:t>
      </w:r>
      <w:r w:rsidRPr="00DA2464">
        <w:t>will</w:t>
      </w:r>
      <w:r w:rsidRPr="00DA2464">
        <w:rPr>
          <w:spacing w:val="-3"/>
        </w:rPr>
        <w:t xml:space="preserve"> </w:t>
      </w:r>
      <w:r w:rsidRPr="00DA2464">
        <w:t>consider</w:t>
      </w:r>
      <w:r w:rsidRPr="00DA2464">
        <w:rPr>
          <w:spacing w:val="-4"/>
        </w:rPr>
        <w:t xml:space="preserve"> </w:t>
      </w:r>
      <w:r w:rsidRPr="00DA2464">
        <w:t>how</w:t>
      </w:r>
      <w:r w:rsidRPr="00DA2464">
        <w:rPr>
          <w:spacing w:val="-3"/>
        </w:rPr>
        <w:t xml:space="preserve"> </w:t>
      </w:r>
      <w:r w:rsidRPr="00DA2464">
        <w:t>gender</w:t>
      </w:r>
      <w:r w:rsidRPr="00DA2464">
        <w:rPr>
          <w:spacing w:val="-2"/>
        </w:rPr>
        <w:t xml:space="preserve"> </w:t>
      </w:r>
      <w:r w:rsidRPr="00DA2464">
        <w:t>equality</w:t>
      </w:r>
      <w:r w:rsidRPr="00DA2464">
        <w:rPr>
          <w:spacing w:val="-5"/>
        </w:rPr>
        <w:t xml:space="preserve"> </w:t>
      </w:r>
      <w:r w:rsidRPr="00DA2464">
        <w:t>and</w:t>
      </w:r>
      <w:r w:rsidRPr="00DA2464">
        <w:rPr>
          <w:spacing w:val="-2"/>
        </w:rPr>
        <w:t xml:space="preserve"> </w:t>
      </w:r>
      <w:r w:rsidRPr="00DA2464">
        <w:t>female</w:t>
      </w:r>
      <w:r w:rsidRPr="00DA2464">
        <w:rPr>
          <w:spacing w:val="-8"/>
        </w:rPr>
        <w:t xml:space="preserve"> </w:t>
      </w:r>
      <w:r w:rsidRPr="00DA2464">
        <w:t>empowerment</w:t>
      </w:r>
      <w:r w:rsidRPr="00DA2464">
        <w:rPr>
          <w:spacing w:val="-4"/>
        </w:rPr>
        <w:t xml:space="preserve"> </w:t>
      </w:r>
      <w:r w:rsidRPr="00DA2464">
        <w:t>can</w:t>
      </w:r>
      <w:r w:rsidRPr="00DA2464">
        <w:rPr>
          <w:spacing w:val="-2"/>
        </w:rPr>
        <w:t xml:space="preserve"> </w:t>
      </w:r>
      <w:r w:rsidRPr="00DA2464">
        <w:t>be advanced or achieved, and how participation by both female and male stakeholders will be</w:t>
      </w:r>
    </w:p>
    <w:p w14:paraId="3C4023A5" w14:textId="77777777" w:rsidR="00EE7377" w:rsidRPr="00DA2464" w:rsidRDefault="00EE7377">
      <w:pPr>
        <w:pStyle w:val="BodyText"/>
        <w:kinsoku w:val="0"/>
        <w:overflowPunct w:val="0"/>
        <w:spacing w:line="259" w:lineRule="auto"/>
        <w:ind w:left="100" w:right="1259"/>
      </w:pPr>
      <w:r w:rsidRPr="00DA2464">
        <w:t>facilitated</w:t>
      </w:r>
      <w:r w:rsidRPr="00DA2464">
        <w:rPr>
          <w:spacing w:val="-3"/>
        </w:rPr>
        <w:t xml:space="preserve"> </w:t>
      </w:r>
      <w:r w:rsidRPr="00DA2464">
        <w:t>in</w:t>
      </w:r>
      <w:r w:rsidRPr="00DA2464">
        <w:rPr>
          <w:spacing w:val="-3"/>
        </w:rPr>
        <w:t xml:space="preserve"> </w:t>
      </w:r>
      <w:r w:rsidRPr="00DA2464">
        <w:t>project</w:t>
      </w:r>
      <w:r w:rsidRPr="00DA2464">
        <w:rPr>
          <w:spacing w:val="-3"/>
        </w:rPr>
        <w:t xml:space="preserve"> </w:t>
      </w:r>
      <w:r w:rsidRPr="00DA2464">
        <w:t>activity.</w:t>
      </w:r>
      <w:r w:rsidRPr="00DA2464">
        <w:rPr>
          <w:spacing w:val="40"/>
        </w:rPr>
        <w:t xml:space="preserve"> </w:t>
      </w:r>
      <w:r w:rsidRPr="00DA2464">
        <w:t>In</w:t>
      </w:r>
      <w:r w:rsidRPr="00DA2464">
        <w:rPr>
          <w:spacing w:val="-3"/>
        </w:rPr>
        <w:t xml:space="preserve"> </w:t>
      </w:r>
      <w:r w:rsidRPr="00DA2464">
        <w:t>collaboration</w:t>
      </w:r>
      <w:r w:rsidRPr="00DA2464">
        <w:rPr>
          <w:spacing w:val="-3"/>
        </w:rPr>
        <w:t xml:space="preserve"> </w:t>
      </w:r>
      <w:r w:rsidRPr="00DA2464">
        <w:t>with</w:t>
      </w:r>
      <w:r w:rsidRPr="00DA2464">
        <w:rPr>
          <w:spacing w:val="-3"/>
        </w:rPr>
        <w:t xml:space="preserve"> </w:t>
      </w:r>
      <w:r w:rsidRPr="00DA2464">
        <w:t>EECA’s</w:t>
      </w:r>
      <w:r w:rsidRPr="00DA2464">
        <w:rPr>
          <w:spacing w:val="-4"/>
        </w:rPr>
        <w:t xml:space="preserve"> </w:t>
      </w:r>
      <w:r w:rsidRPr="00DA2464">
        <w:t>gender</w:t>
      </w:r>
      <w:r w:rsidRPr="00DA2464">
        <w:rPr>
          <w:spacing w:val="-4"/>
        </w:rPr>
        <w:t xml:space="preserve"> </w:t>
      </w:r>
      <w:r w:rsidRPr="00DA2464">
        <w:t>advisor,</w:t>
      </w:r>
      <w:r w:rsidRPr="00DA2464">
        <w:rPr>
          <w:spacing w:val="-5"/>
        </w:rPr>
        <w:t xml:space="preserve"> </w:t>
      </w:r>
      <w:r w:rsidRPr="00DA2464">
        <w:t>the</w:t>
      </w:r>
      <w:r w:rsidRPr="00DA2464">
        <w:rPr>
          <w:spacing w:val="-2"/>
        </w:rPr>
        <w:t xml:space="preserve"> </w:t>
      </w:r>
      <w:r w:rsidRPr="00DA2464">
        <w:t>consultant</w:t>
      </w:r>
      <w:r w:rsidRPr="00DA2464">
        <w:rPr>
          <w:spacing w:val="-3"/>
        </w:rPr>
        <w:t xml:space="preserve"> </w:t>
      </w:r>
      <w:r w:rsidRPr="00DA2464">
        <w:t>must address this requirement and indicate how they will align their project approach with this requirement in all final reports.</w:t>
      </w:r>
    </w:p>
    <w:p w14:paraId="03A44085" w14:textId="77777777" w:rsidR="00EE7377" w:rsidRPr="00DA2464" w:rsidRDefault="00EE7377">
      <w:pPr>
        <w:pStyle w:val="Heading1"/>
        <w:numPr>
          <w:ilvl w:val="0"/>
          <w:numId w:val="17"/>
        </w:numPr>
        <w:tabs>
          <w:tab w:val="left" w:pos="429"/>
        </w:tabs>
        <w:kinsoku w:val="0"/>
        <w:overflowPunct w:val="0"/>
        <w:spacing w:before="120"/>
        <w:ind w:left="429" w:hanging="329"/>
        <w:rPr>
          <w:spacing w:val="-2"/>
        </w:rPr>
      </w:pPr>
      <w:r w:rsidRPr="00DA2464">
        <w:rPr>
          <w:spacing w:val="-2"/>
        </w:rPr>
        <w:t>Deliverables</w:t>
      </w:r>
    </w:p>
    <w:p w14:paraId="4F4BDE0C" w14:textId="77777777" w:rsidR="00EE7377" w:rsidRPr="00DA2464" w:rsidRDefault="00EE7377">
      <w:pPr>
        <w:pStyle w:val="Heading1"/>
        <w:numPr>
          <w:ilvl w:val="0"/>
          <w:numId w:val="17"/>
        </w:numPr>
        <w:tabs>
          <w:tab w:val="left" w:pos="429"/>
        </w:tabs>
        <w:kinsoku w:val="0"/>
        <w:overflowPunct w:val="0"/>
        <w:spacing w:before="120"/>
        <w:ind w:left="429" w:hanging="329"/>
        <w:rPr>
          <w:spacing w:val="-2"/>
        </w:rPr>
        <w:sectPr w:rsidR="00EE7377" w:rsidRPr="00DA2464">
          <w:pgSz w:w="12240" w:h="15840"/>
          <w:pgMar w:top="380" w:right="240" w:bottom="1200" w:left="1340" w:header="0" w:footer="1012" w:gutter="0"/>
          <w:cols w:space="720"/>
          <w:noEndnote/>
        </w:sectPr>
      </w:pPr>
    </w:p>
    <w:p w14:paraId="2C9240E3" w14:textId="77777777" w:rsidR="00EE7377" w:rsidRPr="00DA2464" w:rsidRDefault="00EE7377">
      <w:pPr>
        <w:pStyle w:val="BodyText"/>
        <w:kinsoku w:val="0"/>
        <w:overflowPunct w:val="0"/>
        <w:spacing w:before="1"/>
        <w:rPr>
          <w:b/>
          <w:bCs/>
          <w:sz w:val="16"/>
          <w:szCs w:val="16"/>
        </w:rPr>
      </w:pPr>
    </w:p>
    <w:p w14:paraId="01D005BB" w14:textId="20F1B5DB" w:rsidR="00EE7377" w:rsidRPr="00DA2464" w:rsidRDefault="00EE7377">
      <w:pPr>
        <w:pStyle w:val="BodyText"/>
        <w:kinsoku w:val="0"/>
        <w:overflowPunct w:val="0"/>
        <w:ind w:left="284"/>
        <w:rPr>
          <w:sz w:val="20"/>
          <w:szCs w:val="20"/>
        </w:rPr>
      </w:pPr>
      <w:r w:rsidRPr="00DA2464">
        <w:rPr>
          <w:noProof/>
          <w:sz w:val="20"/>
          <w:szCs w:val="20"/>
        </w:rPr>
        <w:drawing>
          <wp:inline distT="0" distB="0" distL="0" distR="0" wp14:anchorId="7081067B" wp14:editId="63326FA3">
            <wp:extent cx="1884680" cy="548640"/>
            <wp:effectExtent l="0" t="0" r="0" b="0"/>
            <wp:docPr id="10"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4680" cy="548640"/>
                    </a:xfrm>
                    <a:prstGeom prst="rect">
                      <a:avLst/>
                    </a:prstGeom>
                    <a:noFill/>
                    <a:ln>
                      <a:noFill/>
                    </a:ln>
                  </pic:spPr>
                </pic:pic>
              </a:graphicData>
            </a:graphic>
          </wp:inline>
        </w:drawing>
      </w:r>
    </w:p>
    <w:p w14:paraId="2478926E" w14:textId="34ABB9DA" w:rsidR="00EE7377" w:rsidRPr="00DA2464" w:rsidRDefault="00EE7377">
      <w:pPr>
        <w:pStyle w:val="ListParagraph"/>
        <w:numPr>
          <w:ilvl w:val="0"/>
          <w:numId w:val="15"/>
        </w:numPr>
        <w:tabs>
          <w:tab w:val="left" w:pos="1540"/>
        </w:tabs>
        <w:kinsoku w:val="0"/>
        <w:overflowPunct w:val="0"/>
        <w:spacing w:before="10"/>
        <w:rPr>
          <w:spacing w:val="-4"/>
        </w:rPr>
      </w:pPr>
      <w:r w:rsidRPr="00DA2464">
        <w:rPr>
          <w:noProof/>
        </w:rPr>
        <mc:AlternateContent>
          <mc:Choice Requires="wps">
            <w:drawing>
              <wp:anchor distT="0" distB="0" distL="114300" distR="114300" simplePos="0" relativeHeight="251663360" behindDoc="0" locked="0" layoutInCell="0" allowOverlap="1" wp14:anchorId="20E29B77" wp14:editId="6927BDDD">
                <wp:simplePos x="0" y="0"/>
                <wp:positionH relativeFrom="page">
                  <wp:posOffset>4828540</wp:posOffset>
                </wp:positionH>
                <wp:positionV relativeFrom="paragraph">
                  <wp:posOffset>-664845</wp:posOffset>
                </wp:positionV>
                <wp:extent cx="1778000" cy="787400"/>
                <wp:effectExtent l="0" t="0" r="0" b="0"/>
                <wp:wrapNone/>
                <wp:docPr id="53876728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1A297" w14:textId="65BB991D" w:rsidR="00EE7377" w:rsidRDefault="00EE7377">
                            <w:pPr>
                              <w:widowControl/>
                              <w:autoSpaceDE/>
                              <w:autoSpaceDN/>
                              <w:adjustRightInd/>
                              <w:spacing w:line="124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1CBC4C85" wp14:editId="6355982B">
                                  <wp:extent cx="1778000" cy="787400"/>
                                  <wp:effectExtent l="0" t="0" r="0" b="0"/>
                                  <wp:docPr id="1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0" cy="787400"/>
                                          </a:xfrm>
                                          <a:prstGeom prst="rect">
                                            <a:avLst/>
                                          </a:prstGeom>
                                          <a:noFill/>
                                          <a:ln>
                                            <a:noFill/>
                                          </a:ln>
                                        </pic:spPr>
                                      </pic:pic>
                                    </a:graphicData>
                                  </a:graphic>
                                </wp:inline>
                              </w:drawing>
                            </w:r>
                          </w:p>
                          <w:p w14:paraId="51B762A1" w14:textId="77777777" w:rsidR="00EE7377" w:rsidRDefault="00EE737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29B77" id="Rectangle 12" o:spid="_x0000_s1029" style="position:absolute;left:0;text-align:left;margin-left:380.2pt;margin-top:-52.35pt;width:140pt;height:6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" o:allowincell="f" filled="f" stroked="f">
                <v:textbox inset="0,0,0,0">
                  <w:txbxContent>
                    <w:p w14:paraId="78B1A297" w14:textId="65BB991D" w:rsidR="00EE7377" w:rsidRDefault="00EE7377">
                      <w:pPr>
                        <w:widowControl/>
                        <w:autoSpaceDE/>
                        <w:autoSpaceDN/>
                        <w:adjustRightInd/>
                        <w:spacing w:line="124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1CBC4C85" wp14:editId="6355982B">
                            <wp:extent cx="1778000" cy="787400"/>
                            <wp:effectExtent l="0" t="0" r="0" b="0"/>
                            <wp:docPr id="1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0" cy="787400"/>
                                    </a:xfrm>
                                    <a:prstGeom prst="rect">
                                      <a:avLst/>
                                    </a:prstGeom>
                                    <a:noFill/>
                                    <a:ln>
                                      <a:noFill/>
                                    </a:ln>
                                  </pic:spPr>
                                </pic:pic>
                              </a:graphicData>
                            </a:graphic>
                          </wp:inline>
                        </w:drawing>
                      </w:r>
                    </w:p>
                    <w:p w14:paraId="51B762A1" w14:textId="77777777" w:rsidR="00EE7377" w:rsidRDefault="00EE7377">
                      <w:pPr>
                        <w:rPr>
                          <w:rFonts w:ascii="Times New Roman" w:hAnsi="Times New Roman" w:cs="Times New Roman"/>
                          <w:sz w:val="24"/>
                          <w:szCs w:val="24"/>
                        </w:rPr>
                      </w:pPr>
                    </w:p>
                  </w:txbxContent>
                </v:textbox>
                <w10:wrap anchorx="page"/>
              </v:rect>
            </w:pict>
          </mc:Fallback>
        </mc:AlternateContent>
      </w:r>
      <w:r w:rsidRPr="00DA2464">
        <w:t>Inception</w:t>
      </w:r>
      <w:r w:rsidRPr="00DA2464">
        <w:rPr>
          <w:spacing w:val="-1"/>
        </w:rPr>
        <w:t xml:space="preserve"> </w:t>
      </w:r>
      <w:r w:rsidRPr="00DA2464">
        <w:t>report</w:t>
      </w:r>
      <w:r w:rsidRPr="00DA2464">
        <w:rPr>
          <w:spacing w:val="-1"/>
        </w:rPr>
        <w:t xml:space="preserve"> </w:t>
      </w:r>
      <w:r w:rsidRPr="00DA2464">
        <w:t>-</w:t>
      </w:r>
      <w:r w:rsidRPr="00DA2464">
        <w:rPr>
          <w:spacing w:val="-2"/>
        </w:rPr>
        <w:t xml:space="preserve"> </w:t>
      </w:r>
      <w:r w:rsidRPr="00DA2464">
        <w:t>A</w:t>
      </w:r>
      <w:r w:rsidRPr="00DA2464">
        <w:rPr>
          <w:spacing w:val="-1"/>
        </w:rPr>
        <w:t xml:space="preserve"> </w:t>
      </w:r>
      <w:r w:rsidRPr="00DA2464">
        <w:t>detailed</w:t>
      </w:r>
      <w:r w:rsidRPr="00DA2464">
        <w:rPr>
          <w:spacing w:val="-1"/>
        </w:rPr>
        <w:t xml:space="preserve"> </w:t>
      </w:r>
      <w:r w:rsidRPr="00DA2464">
        <w:t xml:space="preserve">work </w:t>
      </w:r>
      <w:r w:rsidRPr="00DA2464">
        <w:rPr>
          <w:spacing w:val="-4"/>
        </w:rPr>
        <w:t>plan</w:t>
      </w:r>
    </w:p>
    <w:p w14:paraId="409641FB" w14:textId="77777777" w:rsidR="00EE7377" w:rsidRPr="00DA2464" w:rsidRDefault="00EE7377">
      <w:pPr>
        <w:pStyle w:val="BodyText"/>
        <w:kinsoku w:val="0"/>
        <w:overflowPunct w:val="0"/>
        <w:spacing w:before="22" w:line="259" w:lineRule="auto"/>
        <w:ind w:left="820" w:right="1182"/>
      </w:pPr>
      <w:r w:rsidRPr="00DA2464">
        <w:t>(inception</w:t>
      </w:r>
      <w:r w:rsidRPr="00DA2464">
        <w:rPr>
          <w:spacing w:val="-4"/>
        </w:rPr>
        <w:t xml:space="preserve"> </w:t>
      </w:r>
      <w:r w:rsidRPr="00DA2464">
        <w:t>report)</w:t>
      </w:r>
      <w:r w:rsidRPr="00DA2464">
        <w:rPr>
          <w:spacing w:val="-6"/>
        </w:rPr>
        <w:t xml:space="preserve"> </w:t>
      </w:r>
      <w:r w:rsidRPr="00DA2464">
        <w:t>describing</w:t>
      </w:r>
      <w:r w:rsidRPr="00DA2464">
        <w:rPr>
          <w:spacing w:val="-4"/>
        </w:rPr>
        <w:t xml:space="preserve"> </w:t>
      </w:r>
      <w:r w:rsidRPr="00DA2464">
        <w:t>specific</w:t>
      </w:r>
      <w:r w:rsidRPr="00DA2464">
        <w:rPr>
          <w:spacing w:val="-2"/>
        </w:rPr>
        <w:t xml:space="preserve"> </w:t>
      </w:r>
      <w:r w:rsidRPr="00DA2464">
        <w:t>methodologies</w:t>
      </w:r>
      <w:r w:rsidRPr="00DA2464">
        <w:rPr>
          <w:spacing w:val="-2"/>
        </w:rPr>
        <w:t xml:space="preserve"> </w:t>
      </w:r>
      <w:r w:rsidRPr="00DA2464">
        <w:t>(including</w:t>
      </w:r>
      <w:r w:rsidRPr="00DA2464">
        <w:rPr>
          <w:spacing w:val="-6"/>
        </w:rPr>
        <w:t xml:space="preserve"> </w:t>
      </w:r>
      <w:r w:rsidRPr="00DA2464">
        <w:t>survey</w:t>
      </w:r>
      <w:r w:rsidRPr="00DA2464">
        <w:rPr>
          <w:spacing w:val="-3"/>
        </w:rPr>
        <w:t xml:space="preserve"> </w:t>
      </w:r>
      <w:r w:rsidRPr="00DA2464">
        <w:t>design</w:t>
      </w:r>
      <w:r w:rsidRPr="00DA2464">
        <w:rPr>
          <w:spacing w:val="-3"/>
        </w:rPr>
        <w:t xml:space="preserve"> </w:t>
      </w:r>
      <w:r w:rsidRPr="00DA2464">
        <w:t>and</w:t>
      </w:r>
      <w:r w:rsidRPr="00DA2464">
        <w:rPr>
          <w:spacing w:val="-6"/>
        </w:rPr>
        <w:t xml:space="preserve"> </w:t>
      </w:r>
      <w:r w:rsidRPr="00DA2464">
        <w:t>sample size), workflow, structure of deliverables, output delivery timeline, consultation plans, and inputs required.</w:t>
      </w:r>
    </w:p>
    <w:p w14:paraId="5F6E179E" w14:textId="77777777" w:rsidR="00EE7377" w:rsidRPr="00DA2464" w:rsidRDefault="00EE7377">
      <w:pPr>
        <w:pStyle w:val="ListParagraph"/>
        <w:numPr>
          <w:ilvl w:val="0"/>
          <w:numId w:val="14"/>
        </w:numPr>
        <w:tabs>
          <w:tab w:val="left" w:pos="820"/>
        </w:tabs>
        <w:kinsoku w:val="0"/>
        <w:overflowPunct w:val="0"/>
        <w:spacing w:line="259" w:lineRule="auto"/>
        <w:ind w:right="1513"/>
        <w:jc w:val="both"/>
        <w:rPr>
          <w:spacing w:val="-2"/>
        </w:rPr>
      </w:pPr>
      <w:r w:rsidRPr="00DA2464">
        <w:t>Survey</w:t>
      </w:r>
      <w:r w:rsidRPr="00DA2464">
        <w:rPr>
          <w:spacing w:val="-5"/>
        </w:rPr>
        <w:t xml:space="preserve"> </w:t>
      </w:r>
      <w:r w:rsidRPr="00DA2464">
        <w:t>report</w:t>
      </w:r>
      <w:r w:rsidRPr="00DA2464">
        <w:rPr>
          <w:spacing w:val="-4"/>
        </w:rPr>
        <w:t xml:space="preserve"> </w:t>
      </w:r>
      <w:r w:rsidRPr="00DA2464">
        <w:t>based</w:t>
      </w:r>
      <w:r w:rsidRPr="00DA2464">
        <w:rPr>
          <w:spacing w:val="-4"/>
        </w:rPr>
        <w:t xml:space="preserve"> </w:t>
      </w:r>
      <w:r w:rsidRPr="00DA2464">
        <w:t>on</w:t>
      </w:r>
      <w:r w:rsidRPr="00DA2464">
        <w:rPr>
          <w:spacing w:val="-4"/>
        </w:rPr>
        <w:t xml:space="preserve"> </w:t>
      </w:r>
      <w:r w:rsidRPr="00DA2464">
        <w:t>the</w:t>
      </w:r>
      <w:r w:rsidRPr="00DA2464">
        <w:rPr>
          <w:spacing w:val="-4"/>
        </w:rPr>
        <w:t xml:space="preserve"> </w:t>
      </w:r>
      <w:r w:rsidRPr="00DA2464">
        <w:t>minimum</w:t>
      </w:r>
      <w:r w:rsidRPr="00DA2464">
        <w:rPr>
          <w:spacing w:val="-4"/>
        </w:rPr>
        <w:t xml:space="preserve"> </w:t>
      </w:r>
      <w:r w:rsidRPr="00DA2464">
        <w:t>300</w:t>
      </w:r>
      <w:r w:rsidRPr="00DA2464">
        <w:rPr>
          <w:spacing w:val="-4"/>
        </w:rPr>
        <w:t xml:space="preserve"> </w:t>
      </w:r>
      <w:r w:rsidRPr="00DA2464">
        <w:t>survey</w:t>
      </w:r>
      <w:r w:rsidRPr="00DA2464">
        <w:rPr>
          <w:spacing w:val="-5"/>
        </w:rPr>
        <w:t xml:space="preserve"> </w:t>
      </w:r>
      <w:r w:rsidRPr="00DA2464">
        <w:t>responses</w:t>
      </w:r>
      <w:r w:rsidRPr="00DA2464">
        <w:rPr>
          <w:spacing w:val="-3"/>
        </w:rPr>
        <w:t xml:space="preserve"> </w:t>
      </w:r>
      <w:r w:rsidRPr="00DA2464">
        <w:t>collected</w:t>
      </w:r>
      <w:r w:rsidRPr="00DA2464">
        <w:rPr>
          <w:spacing w:val="-4"/>
        </w:rPr>
        <w:t xml:space="preserve"> </w:t>
      </w:r>
      <w:r w:rsidRPr="00DA2464">
        <w:t>per</w:t>
      </w:r>
      <w:r w:rsidRPr="00DA2464">
        <w:rPr>
          <w:spacing w:val="-3"/>
        </w:rPr>
        <w:t xml:space="preserve"> </w:t>
      </w:r>
      <w:r w:rsidRPr="00DA2464">
        <w:t>load</w:t>
      </w:r>
      <w:r w:rsidRPr="00DA2464">
        <w:rPr>
          <w:spacing w:val="-4"/>
        </w:rPr>
        <w:t xml:space="preserve"> </w:t>
      </w:r>
      <w:r w:rsidRPr="00DA2464">
        <w:t>center that</w:t>
      </w:r>
      <w:r w:rsidRPr="00DA2464">
        <w:rPr>
          <w:spacing w:val="-2"/>
        </w:rPr>
        <w:t xml:space="preserve"> </w:t>
      </w:r>
      <w:r w:rsidRPr="00DA2464">
        <w:t>highlights</w:t>
      </w:r>
      <w:r w:rsidRPr="00DA2464">
        <w:rPr>
          <w:spacing w:val="-2"/>
        </w:rPr>
        <w:t xml:space="preserve"> </w:t>
      </w:r>
      <w:r w:rsidRPr="00DA2464">
        <w:t>PUE</w:t>
      </w:r>
      <w:r w:rsidRPr="00DA2464">
        <w:rPr>
          <w:spacing w:val="-4"/>
        </w:rPr>
        <w:t xml:space="preserve"> </w:t>
      </w:r>
      <w:r w:rsidRPr="00DA2464">
        <w:t>opportunities,</w:t>
      </w:r>
      <w:r w:rsidRPr="00DA2464">
        <w:rPr>
          <w:spacing w:val="-2"/>
        </w:rPr>
        <w:t xml:space="preserve"> </w:t>
      </w:r>
      <w:r w:rsidRPr="00DA2464">
        <w:t>financial</w:t>
      </w:r>
      <w:r w:rsidRPr="00DA2464">
        <w:rPr>
          <w:spacing w:val="-2"/>
        </w:rPr>
        <w:t xml:space="preserve"> </w:t>
      </w:r>
      <w:r w:rsidRPr="00DA2464">
        <w:t>institutions available,</w:t>
      </w:r>
      <w:r w:rsidRPr="00DA2464">
        <w:rPr>
          <w:spacing w:val="-4"/>
        </w:rPr>
        <w:t xml:space="preserve"> </w:t>
      </w:r>
      <w:r w:rsidRPr="00DA2464">
        <w:t>and</w:t>
      </w:r>
      <w:r w:rsidRPr="00DA2464">
        <w:rPr>
          <w:spacing w:val="-1"/>
        </w:rPr>
        <w:t xml:space="preserve"> </w:t>
      </w:r>
      <w:r w:rsidRPr="00DA2464">
        <w:t>opportunities</w:t>
      </w:r>
      <w:r w:rsidRPr="00DA2464">
        <w:rPr>
          <w:spacing w:val="-1"/>
        </w:rPr>
        <w:t xml:space="preserve"> </w:t>
      </w:r>
      <w:r w:rsidRPr="00DA2464">
        <w:t xml:space="preserve">for </w:t>
      </w:r>
      <w:r w:rsidRPr="00DA2464">
        <w:rPr>
          <w:spacing w:val="-2"/>
        </w:rPr>
        <w:t>conversion.</w:t>
      </w:r>
    </w:p>
    <w:p w14:paraId="1D8CF5A5" w14:textId="77777777" w:rsidR="00EE7377" w:rsidRPr="00DA2464" w:rsidRDefault="00EE7377">
      <w:pPr>
        <w:pStyle w:val="ListParagraph"/>
        <w:numPr>
          <w:ilvl w:val="0"/>
          <w:numId w:val="14"/>
        </w:numPr>
        <w:tabs>
          <w:tab w:val="left" w:pos="819"/>
        </w:tabs>
        <w:kinsoku w:val="0"/>
        <w:overflowPunct w:val="0"/>
        <w:spacing w:line="295" w:lineRule="exact"/>
        <w:ind w:left="819" w:hanging="359"/>
        <w:jc w:val="both"/>
        <w:rPr>
          <w:spacing w:val="-2"/>
        </w:rPr>
      </w:pPr>
      <w:r w:rsidRPr="00DA2464">
        <w:t>PUE training</w:t>
      </w:r>
      <w:r w:rsidRPr="00DA2464">
        <w:rPr>
          <w:spacing w:val="-2"/>
        </w:rPr>
        <w:t xml:space="preserve"> report</w:t>
      </w:r>
    </w:p>
    <w:p w14:paraId="43B88E56" w14:textId="77777777" w:rsidR="00EE7377" w:rsidRPr="00DA2464" w:rsidRDefault="00EE7377">
      <w:pPr>
        <w:pStyle w:val="ListParagraph"/>
        <w:numPr>
          <w:ilvl w:val="0"/>
          <w:numId w:val="14"/>
        </w:numPr>
        <w:tabs>
          <w:tab w:val="left" w:pos="820"/>
        </w:tabs>
        <w:kinsoku w:val="0"/>
        <w:overflowPunct w:val="0"/>
        <w:spacing w:before="22"/>
        <w:rPr>
          <w:spacing w:val="-2"/>
        </w:rPr>
      </w:pPr>
      <w:r w:rsidRPr="00DA2464">
        <w:t xml:space="preserve">Offgrid Exhibition </w:t>
      </w:r>
      <w:r w:rsidRPr="00DA2464">
        <w:rPr>
          <w:spacing w:val="-2"/>
        </w:rPr>
        <w:t>report</w:t>
      </w:r>
    </w:p>
    <w:p w14:paraId="1A395974" w14:textId="77777777" w:rsidR="00EE7377" w:rsidRPr="00DA2464" w:rsidRDefault="00EE7377">
      <w:pPr>
        <w:pStyle w:val="ListParagraph"/>
        <w:numPr>
          <w:ilvl w:val="0"/>
          <w:numId w:val="14"/>
        </w:numPr>
        <w:tabs>
          <w:tab w:val="left" w:pos="820"/>
        </w:tabs>
        <w:kinsoku w:val="0"/>
        <w:overflowPunct w:val="0"/>
        <w:spacing w:before="22"/>
        <w:rPr>
          <w:spacing w:val="-2"/>
        </w:rPr>
      </w:pPr>
      <w:r w:rsidRPr="00DA2464">
        <w:t>Matchmaking</w:t>
      </w:r>
      <w:r w:rsidRPr="00DA2464">
        <w:rPr>
          <w:spacing w:val="1"/>
        </w:rPr>
        <w:t xml:space="preserve"> </w:t>
      </w:r>
      <w:r w:rsidRPr="00DA2464">
        <w:rPr>
          <w:spacing w:val="-2"/>
        </w:rPr>
        <w:t>report</w:t>
      </w:r>
    </w:p>
    <w:p w14:paraId="2529734F" w14:textId="77777777" w:rsidR="00EE7377" w:rsidRPr="00DA2464" w:rsidRDefault="00EE7377">
      <w:pPr>
        <w:pStyle w:val="ListParagraph"/>
        <w:numPr>
          <w:ilvl w:val="0"/>
          <w:numId w:val="14"/>
        </w:numPr>
        <w:tabs>
          <w:tab w:val="left" w:pos="820"/>
        </w:tabs>
        <w:kinsoku w:val="0"/>
        <w:overflowPunct w:val="0"/>
        <w:spacing w:before="23"/>
        <w:rPr>
          <w:spacing w:val="-2"/>
        </w:rPr>
      </w:pPr>
      <w:r w:rsidRPr="00DA2464">
        <w:t>Final</w:t>
      </w:r>
      <w:r w:rsidRPr="00DA2464">
        <w:rPr>
          <w:spacing w:val="1"/>
        </w:rPr>
        <w:t xml:space="preserve"> </w:t>
      </w:r>
      <w:r w:rsidRPr="00DA2464">
        <w:rPr>
          <w:spacing w:val="-2"/>
        </w:rPr>
        <w:t>report</w:t>
      </w:r>
    </w:p>
    <w:p w14:paraId="42397212" w14:textId="77777777" w:rsidR="00EE7377" w:rsidRPr="00DA2464" w:rsidRDefault="00EE7377">
      <w:pPr>
        <w:pStyle w:val="BodyText"/>
        <w:kinsoku w:val="0"/>
        <w:overflowPunct w:val="0"/>
        <w:spacing w:before="181" w:line="259" w:lineRule="auto"/>
        <w:ind w:left="100" w:right="1259"/>
      </w:pPr>
      <w:r w:rsidRPr="00DA2464">
        <w:rPr>
          <w:b/>
          <w:bCs/>
          <w:sz w:val="22"/>
          <w:szCs w:val="22"/>
        </w:rPr>
        <w:t>Note:</w:t>
      </w:r>
      <w:r w:rsidRPr="00DA2464">
        <w:rPr>
          <w:b/>
          <w:bCs/>
          <w:spacing w:val="-2"/>
          <w:sz w:val="22"/>
          <w:szCs w:val="22"/>
        </w:rPr>
        <w:t xml:space="preserve"> </w:t>
      </w:r>
      <w:r w:rsidRPr="00DA2464">
        <w:t>All</w:t>
      </w:r>
      <w:r w:rsidRPr="00DA2464">
        <w:rPr>
          <w:spacing w:val="-5"/>
        </w:rPr>
        <w:t xml:space="preserve"> </w:t>
      </w:r>
      <w:r w:rsidRPr="00DA2464">
        <w:t>reports</w:t>
      </w:r>
      <w:r w:rsidRPr="00DA2464">
        <w:rPr>
          <w:spacing w:val="-3"/>
        </w:rPr>
        <w:t xml:space="preserve"> </w:t>
      </w:r>
      <w:r w:rsidRPr="00DA2464">
        <w:t>must</w:t>
      </w:r>
      <w:r w:rsidRPr="00DA2464">
        <w:rPr>
          <w:spacing w:val="-3"/>
        </w:rPr>
        <w:t xml:space="preserve"> </w:t>
      </w:r>
      <w:r w:rsidRPr="00DA2464">
        <w:t>contain</w:t>
      </w:r>
      <w:r w:rsidRPr="00DA2464">
        <w:rPr>
          <w:spacing w:val="-3"/>
        </w:rPr>
        <w:t xml:space="preserve"> </w:t>
      </w:r>
      <w:r w:rsidRPr="00DA2464">
        <w:t>pictures,</w:t>
      </w:r>
      <w:r w:rsidRPr="00DA2464">
        <w:rPr>
          <w:spacing w:val="-5"/>
        </w:rPr>
        <w:t xml:space="preserve"> </w:t>
      </w:r>
      <w:r w:rsidRPr="00DA2464">
        <w:t>attendance</w:t>
      </w:r>
      <w:r w:rsidRPr="00DA2464">
        <w:rPr>
          <w:spacing w:val="-3"/>
        </w:rPr>
        <w:t xml:space="preserve"> </w:t>
      </w:r>
      <w:r w:rsidRPr="00DA2464">
        <w:t>registers</w:t>
      </w:r>
      <w:r w:rsidRPr="00DA2464">
        <w:rPr>
          <w:spacing w:val="-3"/>
        </w:rPr>
        <w:t xml:space="preserve"> </w:t>
      </w:r>
      <w:r w:rsidRPr="00DA2464">
        <w:t>and other</w:t>
      </w:r>
      <w:r w:rsidRPr="00DA2464">
        <w:rPr>
          <w:spacing w:val="-5"/>
        </w:rPr>
        <w:t xml:space="preserve"> </w:t>
      </w:r>
      <w:r w:rsidRPr="00DA2464">
        <w:t>relevant</w:t>
      </w:r>
      <w:r w:rsidRPr="00DA2464">
        <w:rPr>
          <w:spacing w:val="-3"/>
        </w:rPr>
        <w:t xml:space="preserve"> </w:t>
      </w:r>
      <w:r w:rsidRPr="00DA2464">
        <w:t>notes</w:t>
      </w:r>
      <w:r w:rsidRPr="00DA2464">
        <w:rPr>
          <w:spacing w:val="-3"/>
        </w:rPr>
        <w:t xml:space="preserve"> </w:t>
      </w:r>
      <w:r w:rsidRPr="00DA2464">
        <w:t>in</w:t>
      </w:r>
      <w:r w:rsidRPr="00DA2464">
        <w:rPr>
          <w:spacing w:val="-3"/>
        </w:rPr>
        <w:t xml:space="preserve"> </w:t>
      </w:r>
      <w:r w:rsidRPr="00DA2464">
        <w:t>the annexure of reports. All raw data from surveys must be shared with EECA.</w:t>
      </w:r>
    </w:p>
    <w:p w14:paraId="30D9E43F" w14:textId="77777777" w:rsidR="00EE7377" w:rsidRPr="00DA2464" w:rsidRDefault="00EE7377">
      <w:pPr>
        <w:pStyle w:val="BodyText"/>
        <w:kinsoku w:val="0"/>
        <w:overflowPunct w:val="0"/>
        <w:spacing w:before="159"/>
        <w:ind w:left="100"/>
        <w:rPr>
          <w:b/>
          <w:bCs/>
          <w:spacing w:val="-4"/>
        </w:rPr>
      </w:pPr>
      <w:r w:rsidRPr="00DA2464">
        <w:rPr>
          <w:b/>
          <w:bCs/>
        </w:rPr>
        <w:t>Level</w:t>
      </w:r>
      <w:r w:rsidRPr="00DA2464">
        <w:rPr>
          <w:b/>
          <w:bCs/>
          <w:spacing w:val="-3"/>
        </w:rPr>
        <w:t xml:space="preserve"> </w:t>
      </w:r>
      <w:r w:rsidRPr="00DA2464">
        <w:rPr>
          <w:b/>
          <w:bCs/>
        </w:rPr>
        <w:t>of</w:t>
      </w:r>
      <w:r w:rsidRPr="00DA2464">
        <w:rPr>
          <w:b/>
          <w:bCs/>
          <w:spacing w:val="-3"/>
        </w:rPr>
        <w:t xml:space="preserve"> </w:t>
      </w:r>
      <w:r w:rsidRPr="00DA2464">
        <w:rPr>
          <w:b/>
          <w:bCs/>
        </w:rPr>
        <w:t xml:space="preserve">Effort </w:t>
      </w:r>
      <w:r w:rsidRPr="00DA2464">
        <w:rPr>
          <w:b/>
          <w:bCs/>
          <w:spacing w:val="-4"/>
        </w:rPr>
        <w:t>(LOE)</w:t>
      </w:r>
    </w:p>
    <w:p w14:paraId="32161835" w14:textId="77777777" w:rsidR="00EE7377" w:rsidRPr="00DA2464" w:rsidRDefault="00EE7377">
      <w:pPr>
        <w:pStyle w:val="BodyText"/>
        <w:kinsoku w:val="0"/>
        <w:overflowPunct w:val="0"/>
        <w:spacing w:before="8" w:after="1"/>
        <w:rPr>
          <w:b/>
          <w:bCs/>
          <w:sz w:val="15"/>
          <w:szCs w:val="15"/>
        </w:rPr>
      </w:pPr>
    </w:p>
    <w:tbl>
      <w:tblPr>
        <w:tblW w:w="0" w:type="auto"/>
        <w:tblInd w:w="255" w:type="dxa"/>
        <w:tblLayout w:type="fixed"/>
        <w:tblCellMar>
          <w:left w:w="0" w:type="dxa"/>
          <w:right w:w="0" w:type="dxa"/>
        </w:tblCellMar>
        <w:tblLook w:val="0000" w:firstRow="0" w:lastRow="0" w:firstColumn="0" w:lastColumn="0" w:noHBand="0" w:noVBand="0"/>
      </w:tblPr>
      <w:tblGrid>
        <w:gridCol w:w="540"/>
        <w:gridCol w:w="1892"/>
        <w:gridCol w:w="5776"/>
        <w:gridCol w:w="1081"/>
      </w:tblGrid>
      <w:tr w:rsidR="00DA2464" w:rsidRPr="00DA2464" w14:paraId="6387DAF8" w14:textId="77777777">
        <w:trPr>
          <w:trHeight w:val="764"/>
        </w:trPr>
        <w:tc>
          <w:tcPr>
            <w:tcW w:w="540" w:type="dxa"/>
            <w:tcBorders>
              <w:top w:val="single" w:sz="8" w:space="0" w:color="000000"/>
              <w:left w:val="single" w:sz="8" w:space="0" w:color="000000"/>
              <w:bottom w:val="single" w:sz="8" w:space="0" w:color="000000"/>
              <w:right w:val="single" w:sz="8" w:space="0" w:color="000000"/>
            </w:tcBorders>
          </w:tcPr>
          <w:p w14:paraId="14AB827F" w14:textId="77777777" w:rsidR="00EE7377" w:rsidRPr="00DA2464" w:rsidRDefault="00EE7377">
            <w:pPr>
              <w:pStyle w:val="TableParagraph"/>
              <w:kinsoku w:val="0"/>
              <w:overflowPunct w:val="0"/>
              <w:spacing w:line="254" w:lineRule="exact"/>
              <w:ind w:left="107"/>
              <w:rPr>
                <w:b/>
                <w:bCs/>
                <w:spacing w:val="-5"/>
                <w:sz w:val="22"/>
                <w:szCs w:val="22"/>
              </w:rPr>
            </w:pPr>
            <w:r w:rsidRPr="00DA2464">
              <w:rPr>
                <w:b/>
                <w:bCs/>
                <w:spacing w:val="-5"/>
                <w:sz w:val="22"/>
                <w:szCs w:val="22"/>
              </w:rPr>
              <w:t>No</w:t>
            </w:r>
          </w:p>
        </w:tc>
        <w:tc>
          <w:tcPr>
            <w:tcW w:w="1892" w:type="dxa"/>
            <w:tcBorders>
              <w:top w:val="single" w:sz="8" w:space="0" w:color="000000"/>
              <w:left w:val="single" w:sz="8" w:space="0" w:color="000000"/>
              <w:bottom w:val="single" w:sz="8" w:space="0" w:color="000000"/>
              <w:right w:val="single" w:sz="8" w:space="0" w:color="000000"/>
            </w:tcBorders>
          </w:tcPr>
          <w:p w14:paraId="12BA026E" w14:textId="77777777" w:rsidR="00EE7377" w:rsidRPr="00DA2464" w:rsidRDefault="00EE7377">
            <w:pPr>
              <w:pStyle w:val="TableParagraph"/>
              <w:kinsoku w:val="0"/>
              <w:overflowPunct w:val="0"/>
              <w:spacing w:line="254" w:lineRule="exact"/>
              <w:ind w:left="537"/>
              <w:rPr>
                <w:b/>
                <w:bCs/>
                <w:spacing w:val="-4"/>
                <w:sz w:val="22"/>
                <w:szCs w:val="22"/>
              </w:rPr>
            </w:pPr>
            <w:r w:rsidRPr="00DA2464">
              <w:rPr>
                <w:b/>
                <w:bCs/>
                <w:spacing w:val="-4"/>
                <w:sz w:val="22"/>
                <w:szCs w:val="22"/>
              </w:rPr>
              <w:t>Task</w:t>
            </w:r>
          </w:p>
        </w:tc>
        <w:tc>
          <w:tcPr>
            <w:tcW w:w="5776" w:type="dxa"/>
            <w:tcBorders>
              <w:top w:val="single" w:sz="8" w:space="0" w:color="000000"/>
              <w:left w:val="single" w:sz="8" w:space="0" w:color="000000"/>
              <w:bottom w:val="single" w:sz="8" w:space="0" w:color="000000"/>
              <w:right w:val="single" w:sz="8" w:space="0" w:color="000000"/>
            </w:tcBorders>
          </w:tcPr>
          <w:p w14:paraId="04FBE399" w14:textId="77777777" w:rsidR="00EE7377" w:rsidRPr="00DA2464" w:rsidRDefault="00EE7377">
            <w:pPr>
              <w:pStyle w:val="TableParagraph"/>
              <w:kinsoku w:val="0"/>
              <w:overflowPunct w:val="0"/>
              <w:spacing w:line="254" w:lineRule="exact"/>
              <w:ind w:left="1393"/>
              <w:rPr>
                <w:b/>
                <w:bCs/>
                <w:spacing w:val="-2"/>
                <w:sz w:val="22"/>
                <w:szCs w:val="22"/>
              </w:rPr>
            </w:pPr>
            <w:r w:rsidRPr="00DA2464">
              <w:rPr>
                <w:b/>
                <w:bCs/>
                <w:spacing w:val="-2"/>
                <w:sz w:val="22"/>
                <w:szCs w:val="22"/>
              </w:rPr>
              <w:t>Components</w:t>
            </w:r>
          </w:p>
        </w:tc>
        <w:tc>
          <w:tcPr>
            <w:tcW w:w="1081" w:type="dxa"/>
            <w:tcBorders>
              <w:top w:val="single" w:sz="8" w:space="0" w:color="000000"/>
              <w:left w:val="single" w:sz="8" w:space="0" w:color="000000"/>
              <w:bottom w:val="single" w:sz="8" w:space="0" w:color="000000"/>
              <w:right w:val="single" w:sz="8" w:space="0" w:color="000000"/>
            </w:tcBorders>
          </w:tcPr>
          <w:p w14:paraId="4E570972" w14:textId="77777777" w:rsidR="00EE7377" w:rsidRPr="00DA2464" w:rsidRDefault="00EE7377">
            <w:pPr>
              <w:pStyle w:val="TableParagraph"/>
              <w:kinsoku w:val="0"/>
              <w:overflowPunct w:val="0"/>
              <w:ind w:left="106"/>
              <w:rPr>
                <w:b/>
                <w:bCs/>
                <w:sz w:val="22"/>
                <w:szCs w:val="22"/>
              </w:rPr>
            </w:pPr>
            <w:r w:rsidRPr="00DA2464">
              <w:rPr>
                <w:b/>
                <w:bCs/>
                <w:sz w:val="22"/>
                <w:szCs w:val="22"/>
              </w:rPr>
              <w:t>Level</w:t>
            </w:r>
            <w:r w:rsidRPr="00DA2464">
              <w:rPr>
                <w:b/>
                <w:bCs/>
                <w:spacing w:val="-16"/>
                <w:sz w:val="22"/>
                <w:szCs w:val="22"/>
              </w:rPr>
              <w:t xml:space="preserve"> </w:t>
            </w:r>
            <w:r w:rsidRPr="00DA2464">
              <w:rPr>
                <w:b/>
                <w:bCs/>
                <w:sz w:val="22"/>
                <w:szCs w:val="22"/>
              </w:rPr>
              <w:t>of Effort /</w:t>
            </w:r>
          </w:p>
          <w:p w14:paraId="7C124256" w14:textId="77777777" w:rsidR="00EE7377" w:rsidRPr="00DA2464" w:rsidRDefault="00EE7377">
            <w:pPr>
              <w:pStyle w:val="TableParagraph"/>
              <w:kinsoku w:val="0"/>
              <w:overflowPunct w:val="0"/>
              <w:spacing w:line="234" w:lineRule="exact"/>
              <w:ind w:left="106"/>
              <w:rPr>
                <w:b/>
                <w:bCs/>
                <w:spacing w:val="-4"/>
                <w:sz w:val="22"/>
                <w:szCs w:val="22"/>
              </w:rPr>
            </w:pPr>
            <w:r w:rsidRPr="00DA2464">
              <w:rPr>
                <w:b/>
                <w:bCs/>
                <w:spacing w:val="-4"/>
                <w:sz w:val="22"/>
                <w:szCs w:val="22"/>
              </w:rPr>
              <w:t>Days</w:t>
            </w:r>
          </w:p>
        </w:tc>
      </w:tr>
      <w:tr w:rsidR="00DA2464" w:rsidRPr="00DA2464" w14:paraId="65F6A97F" w14:textId="77777777">
        <w:trPr>
          <w:trHeight w:val="1038"/>
        </w:trPr>
        <w:tc>
          <w:tcPr>
            <w:tcW w:w="540" w:type="dxa"/>
            <w:tcBorders>
              <w:top w:val="single" w:sz="8" w:space="0" w:color="000000"/>
              <w:left w:val="single" w:sz="8" w:space="0" w:color="000000"/>
              <w:bottom w:val="single" w:sz="8" w:space="0" w:color="000000"/>
              <w:right w:val="single" w:sz="8" w:space="0" w:color="000000"/>
            </w:tcBorders>
          </w:tcPr>
          <w:p w14:paraId="6DE85480" w14:textId="77777777" w:rsidR="00EE7377" w:rsidRPr="00DA2464" w:rsidRDefault="00EE7377">
            <w:pPr>
              <w:pStyle w:val="TableParagraph"/>
              <w:kinsoku w:val="0"/>
              <w:overflowPunct w:val="0"/>
              <w:spacing w:line="254" w:lineRule="exact"/>
              <w:ind w:left="107"/>
              <w:rPr>
                <w:spacing w:val="-10"/>
                <w:sz w:val="22"/>
                <w:szCs w:val="22"/>
              </w:rPr>
            </w:pPr>
            <w:r w:rsidRPr="00DA2464">
              <w:rPr>
                <w:spacing w:val="-10"/>
                <w:sz w:val="22"/>
                <w:szCs w:val="22"/>
              </w:rPr>
              <w:t>1</w:t>
            </w:r>
          </w:p>
        </w:tc>
        <w:tc>
          <w:tcPr>
            <w:tcW w:w="1892" w:type="dxa"/>
            <w:tcBorders>
              <w:top w:val="single" w:sz="8" w:space="0" w:color="000000"/>
              <w:left w:val="single" w:sz="8" w:space="0" w:color="000000"/>
              <w:bottom w:val="single" w:sz="8" w:space="0" w:color="000000"/>
              <w:right w:val="single" w:sz="8" w:space="0" w:color="000000"/>
            </w:tcBorders>
          </w:tcPr>
          <w:p w14:paraId="04FEAEBC" w14:textId="77777777" w:rsidR="00EE7377" w:rsidRPr="00DA2464" w:rsidRDefault="00EE7377">
            <w:pPr>
              <w:pStyle w:val="TableParagraph"/>
              <w:kinsoku w:val="0"/>
              <w:overflowPunct w:val="0"/>
              <w:spacing w:line="254" w:lineRule="exact"/>
              <w:ind w:left="107"/>
              <w:rPr>
                <w:spacing w:val="-2"/>
                <w:sz w:val="22"/>
                <w:szCs w:val="22"/>
              </w:rPr>
            </w:pPr>
            <w:r w:rsidRPr="00DA2464">
              <w:rPr>
                <w:sz w:val="22"/>
                <w:szCs w:val="22"/>
              </w:rPr>
              <w:t>Inception</w:t>
            </w:r>
            <w:r w:rsidRPr="00DA2464">
              <w:rPr>
                <w:spacing w:val="-3"/>
                <w:sz w:val="22"/>
                <w:szCs w:val="22"/>
              </w:rPr>
              <w:t xml:space="preserve"> </w:t>
            </w:r>
            <w:r w:rsidRPr="00DA2464">
              <w:rPr>
                <w:spacing w:val="-2"/>
                <w:sz w:val="22"/>
                <w:szCs w:val="22"/>
              </w:rPr>
              <w:t>Report</w:t>
            </w:r>
          </w:p>
        </w:tc>
        <w:tc>
          <w:tcPr>
            <w:tcW w:w="5776" w:type="dxa"/>
            <w:tcBorders>
              <w:top w:val="single" w:sz="8" w:space="0" w:color="000000"/>
              <w:left w:val="single" w:sz="8" w:space="0" w:color="000000"/>
              <w:bottom w:val="single" w:sz="8" w:space="0" w:color="000000"/>
              <w:right w:val="single" w:sz="8" w:space="0" w:color="000000"/>
            </w:tcBorders>
          </w:tcPr>
          <w:p w14:paraId="39821C11" w14:textId="77777777" w:rsidR="00EE7377" w:rsidRPr="00DA2464" w:rsidRDefault="00EE7377">
            <w:pPr>
              <w:pStyle w:val="TableParagraph"/>
              <w:numPr>
                <w:ilvl w:val="0"/>
                <w:numId w:val="13"/>
              </w:numPr>
              <w:tabs>
                <w:tab w:val="left" w:pos="827"/>
              </w:tabs>
              <w:kinsoku w:val="0"/>
              <w:overflowPunct w:val="0"/>
              <w:ind w:right="433"/>
              <w:rPr>
                <w:sz w:val="22"/>
                <w:szCs w:val="22"/>
              </w:rPr>
            </w:pPr>
            <w:r w:rsidRPr="00DA2464">
              <w:rPr>
                <w:sz w:val="22"/>
                <w:szCs w:val="22"/>
              </w:rPr>
              <w:t>A</w:t>
            </w:r>
            <w:r w:rsidRPr="00DA2464">
              <w:rPr>
                <w:spacing w:val="-6"/>
                <w:sz w:val="22"/>
                <w:szCs w:val="22"/>
              </w:rPr>
              <w:t xml:space="preserve"> </w:t>
            </w:r>
            <w:r w:rsidRPr="00DA2464">
              <w:rPr>
                <w:sz w:val="22"/>
                <w:szCs w:val="22"/>
              </w:rPr>
              <w:t>detailed</w:t>
            </w:r>
            <w:r w:rsidRPr="00DA2464">
              <w:rPr>
                <w:spacing w:val="-8"/>
                <w:sz w:val="22"/>
                <w:szCs w:val="22"/>
              </w:rPr>
              <w:t xml:space="preserve"> </w:t>
            </w:r>
            <w:r w:rsidRPr="00DA2464">
              <w:rPr>
                <w:sz w:val="22"/>
                <w:szCs w:val="22"/>
              </w:rPr>
              <w:t>work</w:t>
            </w:r>
            <w:r w:rsidRPr="00DA2464">
              <w:rPr>
                <w:spacing w:val="-8"/>
                <w:sz w:val="22"/>
                <w:szCs w:val="22"/>
              </w:rPr>
              <w:t xml:space="preserve"> </w:t>
            </w:r>
            <w:r w:rsidRPr="00DA2464">
              <w:rPr>
                <w:sz w:val="22"/>
                <w:szCs w:val="22"/>
              </w:rPr>
              <w:t>plan</w:t>
            </w:r>
            <w:r w:rsidRPr="00DA2464">
              <w:rPr>
                <w:spacing w:val="-8"/>
                <w:sz w:val="22"/>
                <w:szCs w:val="22"/>
              </w:rPr>
              <w:t xml:space="preserve"> </w:t>
            </w:r>
            <w:r w:rsidRPr="00DA2464">
              <w:rPr>
                <w:sz w:val="22"/>
                <w:szCs w:val="22"/>
              </w:rPr>
              <w:t>(inception</w:t>
            </w:r>
            <w:r w:rsidRPr="00DA2464">
              <w:rPr>
                <w:spacing w:val="-6"/>
                <w:sz w:val="22"/>
                <w:szCs w:val="22"/>
              </w:rPr>
              <w:t xml:space="preserve"> </w:t>
            </w:r>
            <w:r w:rsidRPr="00DA2464">
              <w:rPr>
                <w:sz w:val="22"/>
                <w:szCs w:val="22"/>
              </w:rPr>
              <w:t>report)</w:t>
            </w:r>
            <w:r w:rsidRPr="00DA2464">
              <w:rPr>
                <w:spacing w:val="-5"/>
                <w:sz w:val="22"/>
                <w:szCs w:val="22"/>
              </w:rPr>
              <w:t xml:space="preserve"> </w:t>
            </w:r>
            <w:r w:rsidRPr="00DA2464">
              <w:rPr>
                <w:sz w:val="22"/>
                <w:szCs w:val="22"/>
              </w:rPr>
              <w:t>describing specific methodologies, workflow, structure of</w:t>
            </w:r>
          </w:p>
          <w:p w14:paraId="4F7B93BD" w14:textId="77777777" w:rsidR="00EE7377" w:rsidRPr="00DA2464" w:rsidRDefault="00EE7377">
            <w:pPr>
              <w:pStyle w:val="TableParagraph"/>
              <w:kinsoku w:val="0"/>
              <w:overflowPunct w:val="0"/>
              <w:spacing w:line="254" w:lineRule="exact"/>
              <w:ind w:left="827" w:right="10"/>
              <w:rPr>
                <w:sz w:val="22"/>
                <w:szCs w:val="22"/>
              </w:rPr>
            </w:pPr>
            <w:r w:rsidRPr="00DA2464">
              <w:rPr>
                <w:sz w:val="22"/>
                <w:szCs w:val="22"/>
              </w:rPr>
              <w:t>deliverables,</w:t>
            </w:r>
            <w:r w:rsidRPr="00DA2464">
              <w:rPr>
                <w:spacing w:val="-9"/>
                <w:sz w:val="22"/>
                <w:szCs w:val="22"/>
              </w:rPr>
              <w:t xml:space="preserve"> </w:t>
            </w:r>
            <w:r w:rsidRPr="00DA2464">
              <w:rPr>
                <w:sz w:val="22"/>
                <w:szCs w:val="22"/>
              </w:rPr>
              <w:t>output</w:t>
            </w:r>
            <w:r w:rsidRPr="00DA2464">
              <w:rPr>
                <w:spacing w:val="-10"/>
                <w:sz w:val="22"/>
                <w:szCs w:val="22"/>
              </w:rPr>
              <w:t xml:space="preserve"> </w:t>
            </w:r>
            <w:r w:rsidRPr="00DA2464">
              <w:rPr>
                <w:sz w:val="22"/>
                <w:szCs w:val="22"/>
              </w:rPr>
              <w:t>delivery</w:t>
            </w:r>
            <w:r w:rsidRPr="00DA2464">
              <w:rPr>
                <w:spacing w:val="-9"/>
                <w:sz w:val="22"/>
                <w:szCs w:val="22"/>
              </w:rPr>
              <w:t xml:space="preserve"> </w:t>
            </w:r>
            <w:r w:rsidRPr="00DA2464">
              <w:rPr>
                <w:sz w:val="22"/>
                <w:szCs w:val="22"/>
              </w:rPr>
              <w:t>timeline,</w:t>
            </w:r>
            <w:r w:rsidRPr="00DA2464">
              <w:rPr>
                <w:spacing w:val="-11"/>
                <w:sz w:val="22"/>
                <w:szCs w:val="22"/>
              </w:rPr>
              <w:t xml:space="preserve"> </w:t>
            </w:r>
            <w:r w:rsidRPr="00DA2464">
              <w:rPr>
                <w:sz w:val="22"/>
                <w:szCs w:val="22"/>
              </w:rPr>
              <w:t>consultation plans, and inputs required</w:t>
            </w:r>
          </w:p>
        </w:tc>
        <w:tc>
          <w:tcPr>
            <w:tcW w:w="1081" w:type="dxa"/>
            <w:tcBorders>
              <w:top w:val="single" w:sz="8" w:space="0" w:color="000000"/>
              <w:left w:val="single" w:sz="8" w:space="0" w:color="000000"/>
              <w:bottom w:val="single" w:sz="8" w:space="0" w:color="000000"/>
              <w:right w:val="single" w:sz="8" w:space="0" w:color="000000"/>
            </w:tcBorders>
          </w:tcPr>
          <w:p w14:paraId="52DF9226" w14:textId="77777777" w:rsidR="00EE7377" w:rsidRPr="00DA2464" w:rsidRDefault="00EE7377">
            <w:pPr>
              <w:pStyle w:val="TableParagraph"/>
              <w:kinsoku w:val="0"/>
              <w:overflowPunct w:val="0"/>
              <w:spacing w:line="254" w:lineRule="exact"/>
              <w:ind w:left="106"/>
              <w:rPr>
                <w:spacing w:val="-4"/>
                <w:sz w:val="22"/>
                <w:szCs w:val="22"/>
              </w:rPr>
            </w:pPr>
            <w:r w:rsidRPr="00DA2464">
              <w:rPr>
                <w:sz w:val="22"/>
                <w:szCs w:val="22"/>
              </w:rPr>
              <w:t>5</w:t>
            </w:r>
            <w:r w:rsidRPr="00DA2464">
              <w:rPr>
                <w:spacing w:val="1"/>
                <w:sz w:val="22"/>
                <w:szCs w:val="22"/>
              </w:rPr>
              <w:t xml:space="preserve"> </w:t>
            </w:r>
            <w:r w:rsidRPr="00DA2464">
              <w:rPr>
                <w:spacing w:val="-4"/>
                <w:sz w:val="22"/>
                <w:szCs w:val="22"/>
              </w:rPr>
              <w:t>Days</w:t>
            </w:r>
          </w:p>
        </w:tc>
      </w:tr>
      <w:tr w:rsidR="00DA2464" w:rsidRPr="00DA2464" w14:paraId="381072B4" w14:textId="77777777">
        <w:trPr>
          <w:trHeight w:val="2634"/>
        </w:trPr>
        <w:tc>
          <w:tcPr>
            <w:tcW w:w="540" w:type="dxa"/>
            <w:tcBorders>
              <w:top w:val="single" w:sz="8" w:space="0" w:color="000000"/>
              <w:left w:val="single" w:sz="8" w:space="0" w:color="000000"/>
              <w:bottom w:val="single" w:sz="8" w:space="0" w:color="000000"/>
              <w:right w:val="single" w:sz="8" w:space="0" w:color="000000"/>
            </w:tcBorders>
          </w:tcPr>
          <w:p w14:paraId="42D16A58" w14:textId="77777777" w:rsidR="00EE7377" w:rsidRPr="00DA2464" w:rsidRDefault="00EE7377">
            <w:pPr>
              <w:pStyle w:val="TableParagraph"/>
              <w:kinsoku w:val="0"/>
              <w:overflowPunct w:val="0"/>
              <w:spacing w:line="255" w:lineRule="exact"/>
              <w:ind w:left="107"/>
              <w:rPr>
                <w:spacing w:val="-10"/>
                <w:sz w:val="22"/>
                <w:szCs w:val="22"/>
              </w:rPr>
            </w:pPr>
            <w:r w:rsidRPr="00DA2464">
              <w:rPr>
                <w:spacing w:val="-10"/>
                <w:sz w:val="22"/>
                <w:szCs w:val="22"/>
              </w:rPr>
              <w:t>2</w:t>
            </w:r>
          </w:p>
        </w:tc>
        <w:tc>
          <w:tcPr>
            <w:tcW w:w="1892" w:type="dxa"/>
            <w:tcBorders>
              <w:top w:val="single" w:sz="8" w:space="0" w:color="000000"/>
              <w:left w:val="single" w:sz="8" w:space="0" w:color="000000"/>
              <w:bottom w:val="single" w:sz="8" w:space="0" w:color="000000"/>
              <w:right w:val="single" w:sz="8" w:space="0" w:color="000000"/>
            </w:tcBorders>
          </w:tcPr>
          <w:p w14:paraId="76E97973" w14:textId="77777777" w:rsidR="00EE7377" w:rsidRPr="00DA2464" w:rsidRDefault="00EE7377">
            <w:pPr>
              <w:pStyle w:val="TableParagraph"/>
              <w:kinsoku w:val="0"/>
              <w:overflowPunct w:val="0"/>
              <w:spacing w:line="255" w:lineRule="exact"/>
              <w:ind w:left="107"/>
              <w:rPr>
                <w:spacing w:val="-2"/>
                <w:sz w:val="22"/>
                <w:szCs w:val="22"/>
              </w:rPr>
            </w:pPr>
            <w:r w:rsidRPr="00DA2464">
              <w:rPr>
                <w:spacing w:val="-2"/>
                <w:sz w:val="22"/>
                <w:szCs w:val="22"/>
              </w:rPr>
              <w:t>Survey</w:t>
            </w:r>
          </w:p>
        </w:tc>
        <w:tc>
          <w:tcPr>
            <w:tcW w:w="5776" w:type="dxa"/>
            <w:tcBorders>
              <w:top w:val="single" w:sz="8" w:space="0" w:color="000000"/>
              <w:left w:val="single" w:sz="8" w:space="0" w:color="000000"/>
              <w:bottom w:val="single" w:sz="8" w:space="0" w:color="000000"/>
              <w:right w:val="single" w:sz="8" w:space="0" w:color="000000"/>
            </w:tcBorders>
          </w:tcPr>
          <w:p w14:paraId="75E5158E" w14:textId="77777777" w:rsidR="00EE7377" w:rsidRPr="00DA2464" w:rsidRDefault="00EE7377">
            <w:pPr>
              <w:pStyle w:val="TableParagraph"/>
              <w:numPr>
                <w:ilvl w:val="0"/>
                <w:numId w:val="12"/>
              </w:numPr>
              <w:tabs>
                <w:tab w:val="left" w:pos="827"/>
              </w:tabs>
              <w:kinsoku w:val="0"/>
              <w:overflowPunct w:val="0"/>
              <w:ind w:right="795"/>
              <w:rPr>
                <w:spacing w:val="-2"/>
                <w:sz w:val="22"/>
                <w:szCs w:val="22"/>
              </w:rPr>
            </w:pPr>
            <w:r w:rsidRPr="00DA2464">
              <w:rPr>
                <w:sz w:val="22"/>
                <w:szCs w:val="22"/>
              </w:rPr>
              <w:t>Develop</w:t>
            </w:r>
            <w:r w:rsidRPr="00DA2464">
              <w:rPr>
                <w:spacing w:val="-3"/>
                <w:sz w:val="22"/>
                <w:szCs w:val="22"/>
              </w:rPr>
              <w:t xml:space="preserve"> </w:t>
            </w:r>
            <w:r w:rsidRPr="00DA2464">
              <w:rPr>
                <w:sz w:val="22"/>
                <w:szCs w:val="22"/>
              </w:rPr>
              <w:t>Survey</w:t>
            </w:r>
            <w:r w:rsidRPr="00DA2464">
              <w:rPr>
                <w:spacing w:val="-4"/>
                <w:sz w:val="22"/>
                <w:szCs w:val="22"/>
              </w:rPr>
              <w:t xml:space="preserve"> </w:t>
            </w:r>
            <w:r w:rsidRPr="00DA2464">
              <w:rPr>
                <w:sz w:val="22"/>
                <w:szCs w:val="22"/>
              </w:rPr>
              <w:t>and</w:t>
            </w:r>
            <w:r w:rsidRPr="00DA2464">
              <w:rPr>
                <w:spacing w:val="-3"/>
                <w:sz w:val="22"/>
                <w:szCs w:val="22"/>
              </w:rPr>
              <w:t xml:space="preserve"> </w:t>
            </w:r>
            <w:r w:rsidRPr="00DA2464">
              <w:rPr>
                <w:sz w:val="22"/>
                <w:szCs w:val="22"/>
              </w:rPr>
              <w:t>use</w:t>
            </w:r>
            <w:r w:rsidRPr="00DA2464">
              <w:rPr>
                <w:spacing w:val="-6"/>
                <w:sz w:val="22"/>
                <w:szCs w:val="22"/>
              </w:rPr>
              <w:t xml:space="preserve"> </w:t>
            </w:r>
            <w:r w:rsidRPr="00DA2464">
              <w:rPr>
                <w:sz w:val="22"/>
                <w:szCs w:val="22"/>
              </w:rPr>
              <w:t>a</w:t>
            </w:r>
            <w:r w:rsidRPr="00DA2464">
              <w:rPr>
                <w:spacing w:val="-4"/>
                <w:sz w:val="22"/>
                <w:szCs w:val="22"/>
              </w:rPr>
              <w:t xml:space="preserve"> </w:t>
            </w:r>
            <w:r w:rsidRPr="00DA2464">
              <w:rPr>
                <w:sz w:val="22"/>
                <w:szCs w:val="22"/>
              </w:rPr>
              <w:t>survey</w:t>
            </w:r>
            <w:r w:rsidRPr="00DA2464">
              <w:rPr>
                <w:spacing w:val="-3"/>
                <w:sz w:val="22"/>
                <w:szCs w:val="22"/>
              </w:rPr>
              <w:t xml:space="preserve"> </w:t>
            </w:r>
            <w:r w:rsidRPr="00DA2464">
              <w:rPr>
                <w:sz w:val="22"/>
                <w:szCs w:val="22"/>
              </w:rPr>
              <w:t>tool</w:t>
            </w:r>
            <w:r w:rsidRPr="00DA2464">
              <w:rPr>
                <w:spacing w:val="-6"/>
                <w:sz w:val="22"/>
                <w:szCs w:val="22"/>
              </w:rPr>
              <w:t xml:space="preserve"> </w:t>
            </w:r>
            <w:r w:rsidRPr="00DA2464">
              <w:rPr>
                <w:sz w:val="22"/>
                <w:szCs w:val="22"/>
              </w:rPr>
              <w:t>for</w:t>
            </w:r>
            <w:r w:rsidRPr="00DA2464">
              <w:rPr>
                <w:spacing w:val="-6"/>
                <w:sz w:val="22"/>
                <w:szCs w:val="22"/>
              </w:rPr>
              <w:t xml:space="preserve"> </w:t>
            </w:r>
            <w:r w:rsidRPr="00DA2464">
              <w:rPr>
                <w:sz w:val="22"/>
                <w:szCs w:val="22"/>
              </w:rPr>
              <w:t xml:space="preserve">data </w:t>
            </w:r>
            <w:r w:rsidRPr="00DA2464">
              <w:rPr>
                <w:spacing w:val="-2"/>
                <w:sz w:val="22"/>
                <w:szCs w:val="22"/>
              </w:rPr>
              <w:t>collection.</w:t>
            </w:r>
          </w:p>
          <w:p w14:paraId="7078CE43" w14:textId="77777777" w:rsidR="00EE7377" w:rsidRPr="00DA2464" w:rsidRDefault="00EE7377">
            <w:pPr>
              <w:pStyle w:val="TableParagraph"/>
              <w:numPr>
                <w:ilvl w:val="0"/>
                <w:numId w:val="12"/>
              </w:numPr>
              <w:tabs>
                <w:tab w:val="left" w:pos="827"/>
              </w:tabs>
              <w:kinsoku w:val="0"/>
              <w:overflowPunct w:val="0"/>
              <w:ind w:right="566"/>
              <w:rPr>
                <w:spacing w:val="-2"/>
                <w:sz w:val="22"/>
                <w:szCs w:val="22"/>
              </w:rPr>
            </w:pPr>
            <w:r w:rsidRPr="00DA2464">
              <w:rPr>
                <w:sz w:val="22"/>
                <w:szCs w:val="22"/>
              </w:rPr>
              <w:t>A</w:t>
            </w:r>
            <w:r w:rsidRPr="00DA2464">
              <w:rPr>
                <w:spacing w:val="-4"/>
                <w:sz w:val="22"/>
                <w:szCs w:val="22"/>
              </w:rPr>
              <w:t xml:space="preserve"> </w:t>
            </w:r>
            <w:r w:rsidRPr="00DA2464">
              <w:rPr>
                <w:sz w:val="22"/>
                <w:szCs w:val="22"/>
              </w:rPr>
              <w:t>minimum</w:t>
            </w:r>
            <w:r w:rsidRPr="00DA2464">
              <w:rPr>
                <w:spacing w:val="-6"/>
                <w:sz w:val="22"/>
                <w:szCs w:val="22"/>
              </w:rPr>
              <w:t xml:space="preserve"> </w:t>
            </w:r>
            <w:r w:rsidRPr="00DA2464">
              <w:rPr>
                <w:sz w:val="22"/>
                <w:szCs w:val="22"/>
              </w:rPr>
              <w:t>of</w:t>
            </w:r>
            <w:r w:rsidRPr="00DA2464">
              <w:rPr>
                <w:spacing w:val="-3"/>
                <w:sz w:val="22"/>
                <w:szCs w:val="22"/>
              </w:rPr>
              <w:t xml:space="preserve"> </w:t>
            </w:r>
            <w:r w:rsidRPr="00DA2464">
              <w:rPr>
                <w:sz w:val="22"/>
                <w:szCs w:val="22"/>
              </w:rPr>
              <w:t>300</w:t>
            </w:r>
            <w:r w:rsidRPr="00DA2464">
              <w:rPr>
                <w:spacing w:val="-3"/>
                <w:sz w:val="22"/>
                <w:szCs w:val="22"/>
              </w:rPr>
              <w:t xml:space="preserve"> </w:t>
            </w:r>
            <w:r w:rsidRPr="00DA2464">
              <w:rPr>
                <w:sz w:val="22"/>
                <w:szCs w:val="22"/>
              </w:rPr>
              <w:t>surveys</w:t>
            </w:r>
            <w:r w:rsidRPr="00DA2464">
              <w:rPr>
                <w:spacing w:val="-7"/>
                <w:sz w:val="22"/>
                <w:szCs w:val="22"/>
              </w:rPr>
              <w:t xml:space="preserve"> </w:t>
            </w:r>
            <w:r w:rsidRPr="00DA2464">
              <w:rPr>
                <w:sz w:val="22"/>
                <w:szCs w:val="22"/>
              </w:rPr>
              <w:t>per</w:t>
            </w:r>
            <w:r w:rsidRPr="00DA2464">
              <w:rPr>
                <w:spacing w:val="-3"/>
                <w:sz w:val="22"/>
                <w:szCs w:val="22"/>
              </w:rPr>
              <w:t xml:space="preserve"> </w:t>
            </w:r>
            <w:r w:rsidRPr="00DA2464">
              <w:rPr>
                <w:sz w:val="22"/>
                <w:szCs w:val="22"/>
              </w:rPr>
              <w:t>load</w:t>
            </w:r>
            <w:r w:rsidRPr="00DA2464">
              <w:rPr>
                <w:spacing w:val="-4"/>
                <w:sz w:val="22"/>
                <w:szCs w:val="22"/>
              </w:rPr>
              <w:t xml:space="preserve"> </w:t>
            </w:r>
            <w:r w:rsidRPr="00DA2464">
              <w:rPr>
                <w:sz w:val="22"/>
                <w:szCs w:val="22"/>
              </w:rPr>
              <w:t>center</w:t>
            </w:r>
            <w:r w:rsidRPr="00DA2464">
              <w:rPr>
                <w:spacing w:val="-7"/>
                <w:sz w:val="22"/>
                <w:szCs w:val="22"/>
              </w:rPr>
              <w:t xml:space="preserve"> </w:t>
            </w:r>
            <w:r w:rsidRPr="00DA2464">
              <w:rPr>
                <w:sz w:val="22"/>
                <w:szCs w:val="22"/>
              </w:rPr>
              <w:t>to</w:t>
            </w:r>
            <w:r w:rsidRPr="00DA2464">
              <w:rPr>
                <w:spacing w:val="-5"/>
                <w:sz w:val="22"/>
                <w:szCs w:val="22"/>
              </w:rPr>
              <w:t xml:space="preserve"> </w:t>
            </w:r>
            <w:r w:rsidRPr="00DA2464">
              <w:rPr>
                <w:sz w:val="22"/>
                <w:szCs w:val="22"/>
              </w:rPr>
              <w:t xml:space="preserve">be </w:t>
            </w:r>
            <w:r w:rsidRPr="00DA2464">
              <w:rPr>
                <w:spacing w:val="-2"/>
                <w:sz w:val="22"/>
                <w:szCs w:val="22"/>
              </w:rPr>
              <w:t>collected.</w:t>
            </w:r>
          </w:p>
          <w:p w14:paraId="658DCCE9" w14:textId="77777777" w:rsidR="00EE7377" w:rsidRPr="00DA2464" w:rsidRDefault="00EE7377">
            <w:pPr>
              <w:pStyle w:val="TableParagraph"/>
              <w:numPr>
                <w:ilvl w:val="0"/>
                <w:numId w:val="12"/>
              </w:numPr>
              <w:tabs>
                <w:tab w:val="left" w:pos="827"/>
              </w:tabs>
              <w:kinsoku w:val="0"/>
              <w:overflowPunct w:val="0"/>
              <w:ind w:right="1286"/>
              <w:rPr>
                <w:spacing w:val="-2"/>
                <w:sz w:val="22"/>
                <w:szCs w:val="22"/>
              </w:rPr>
            </w:pPr>
            <w:r w:rsidRPr="00DA2464">
              <w:rPr>
                <w:sz w:val="22"/>
                <w:szCs w:val="22"/>
              </w:rPr>
              <w:t>Develop</w:t>
            </w:r>
            <w:r w:rsidRPr="00DA2464">
              <w:rPr>
                <w:spacing w:val="-6"/>
                <w:sz w:val="22"/>
                <w:szCs w:val="22"/>
              </w:rPr>
              <w:t xml:space="preserve"> </w:t>
            </w:r>
            <w:r w:rsidRPr="00DA2464">
              <w:rPr>
                <w:sz w:val="22"/>
                <w:szCs w:val="22"/>
              </w:rPr>
              <w:t>a</w:t>
            </w:r>
            <w:r w:rsidRPr="00DA2464">
              <w:rPr>
                <w:spacing w:val="-9"/>
                <w:sz w:val="22"/>
                <w:szCs w:val="22"/>
              </w:rPr>
              <w:t xml:space="preserve"> </w:t>
            </w:r>
            <w:r w:rsidRPr="00DA2464">
              <w:rPr>
                <w:sz w:val="22"/>
                <w:szCs w:val="22"/>
              </w:rPr>
              <w:t>Survey</w:t>
            </w:r>
            <w:r w:rsidRPr="00DA2464">
              <w:rPr>
                <w:spacing w:val="-7"/>
                <w:sz w:val="22"/>
                <w:szCs w:val="22"/>
              </w:rPr>
              <w:t xml:space="preserve"> </w:t>
            </w:r>
            <w:r w:rsidRPr="00DA2464">
              <w:rPr>
                <w:sz w:val="22"/>
                <w:szCs w:val="22"/>
              </w:rPr>
              <w:t>report</w:t>
            </w:r>
            <w:r w:rsidRPr="00DA2464">
              <w:rPr>
                <w:spacing w:val="-8"/>
                <w:sz w:val="22"/>
                <w:szCs w:val="22"/>
              </w:rPr>
              <w:t xml:space="preserve"> </w:t>
            </w:r>
            <w:r w:rsidRPr="00DA2464">
              <w:rPr>
                <w:sz w:val="22"/>
                <w:szCs w:val="22"/>
              </w:rPr>
              <w:t>presenting</w:t>
            </w:r>
            <w:r w:rsidRPr="00DA2464">
              <w:rPr>
                <w:spacing w:val="-7"/>
                <w:sz w:val="22"/>
                <w:szCs w:val="22"/>
              </w:rPr>
              <w:t xml:space="preserve"> </w:t>
            </w:r>
            <w:r w:rsidRPr="00DA2464">
              <w:rPr>
                <w:sz w:val="22"/>
                <w:szCs w:val="22"/>
              </w:rPr>
              <w:t xml:space="preserve">PUE </w:t>
            </w:r>
            <w:r w:rsidRPr="00DA2464">
              <w:rPr>
                <w:spacing w:val="-2"/>
                <w:sz w:val="22"/>
                <w:szCs w:val="22"/>
              </w:rPr>
              <w:t>opportunities.</w:t>
            </w:r>
          </w:p>
          <w:p w14:paraId="0BFAE821" w14:textId="77777777" w:rsidR="00EE7377" w:rsidRPr="00DA2464" w:rsidRDefault="00EE7377">
            <w:pPr>
              <w:pStyle w:val="TableParagraph"/>
              <w:numPr>
                <w:ilvl w:val="0"/>
                <w:numId w:val="12"/>
              </w:numPr>
              <w:tabs>
                <w:tab w:val="left" w:pos="827"/>
              </w:tabs>
              <w:kinsoku w:val="0"/>
              <w:overflowPunct w:val="0"/>
              <w:ind w:right="225"/>
              <w:rPr>
                <w:sz w:val="22"/>
                <w:szCs w:val="22"/>
              </w:rPr>
            </w:pPr>
            <w:r w:rsidRPr="00DA2464">
              <w:rPr>
                <w:sz w:val="22"/>
                <w:szCs w:val="22"/>
              </w:rPr>
              <w:t>Report</w:t>
            </w:r>
            <w:r w:rsidRPr="00DA2464">
              <w:rPr>
                <w:spacing w:val="-6"/>
                <w:sz w:val="22"/>
                <w:szCs w:val="22"/>
              </w:rPr>
              <w:t xml:space="preserve"> </w:t>
            </w:r>
            <w:r w:rsidRPr="00DA2464">
              <w:rPr>
                <w:sz w:val="22"/>
                <w:szCs w:val="22"/>
              </w:rPr>
              <w:t>on</w:t>
            </w:r>
            <w:r w:rsidRPr="00DA2464">
              <w:rPr>
                <w:spacing w:val="-4"/>
                <w:sz w:val="22"/>
                <w:szCs w:val="22"/>
              </w:rPr>
              <w:t xml:space="preserve"> </w:t>
            </w:r>
            <w:r w:rsidRPr="00DA2464">
              <w:rPr>
                <w:sz w:val="22"/>
                <w:szCs w:val="22"/>
              </w:rPr>
              <w:t>capacity</w:t>
            </w:r>
            <w:r w:rsidRPr="00DA2464">
              <w:rPr>
                <w:spacing w:val="-7"/>
                <w:sz w:val="22"/>
                <w:szCs w:val="22"/>
              </w:rPr>
              <w:t xml:space="preserve"> </w:t>
            </w:r>
            <w:r w:rsidRPr="00DA2464">
              <w:rPr>
                <w:sz w:val="22"/>
                <w:szCs w:val="22"/>
              </w:rPr>
              <w:t>building</w:t>
            </w:r>
            <w:r w:rsidRPr="00DA2464">
              <w:rPr>
                <w:spacing w:val="-7"/>
                <w:sz w:val="22"/>
                <w:szCs w:val="22"/>
              </w:rPr>
              <w:t xml:space="preserve"> </w:t>
            </w:r>
            <w:r w:rsidRPr="00DA2464">
              <w:rPr>
                <w:sz w:val="22"/>
                <w:szCs w:val="22"/>
              </w:rPr>
              <w:t>of</w:t>
            </w:r>
            <w:r w:rsidRPr="00DA2464">
              <w:rPr>
                <w:spacing w:val="-5"/>
                <w:sz w:val="22"/>
                <w:szCs w:val="22"/>
              </w:rPr>
              <w:t xml:space="preserve"> </w:t>
            </w:r>
            <w:r w:rsidRPr="00DA2464">
              <w:rPr>
                <w:sz w:val="22"/>
                <w:szCs w:val="22"/>
              </w:rPr>
              <w:t>entrepreneurs</w:t>
            </w:r>
            <w:r w:rsidRPr="00DA2464">
              <w:rPr>
                <w:spacing w:val="-5"/>
                <w:sz w:val="22"/>
                <w:szCs w:val="22"/>
              </w:rPr>
              <w:t xml:space="preserve"> </w:t>
            </w:r>
            <w:r w:rsidRPr="00DA2464">
              <w:rPr>
                <w:sz w:val="22"/>
                <w:szCs w:val="22"/>
              </w:rPr>
              <w:t>in</w:t>
            </w:r>
            <w:r w:rsidRPr="00DA2464">
              <w:rPr>
                <w:spacing w:val="-7"/>
                <w:sz w:val="22"/>
                <w:szCs w:val="22"/>
              </w:rPr>
              <w:t xml:space="preserve"> </w:t>
            </w:r>
            <w:r w:rsidRPr="00DA2464">
              <w:rPr>
                <w:sz w:val="22"/>
                <w:szCs w:val="22"/>
              </w:rPr>
              <w:t>each load center in PUE Business Skills.</w:t>
            </w:r>
          </w:p>
          <w:p w14:paraId="33A7F987" w14:textId="77777777" w:rsidR="00EE7377" w:rsidRPr="00DA2464" w:rsidRDefault="00EE7377">
            <w:pPr>
              <w:pStyle w:val="TableParagraph"/>
              <w:numPr>
                <w:ilvl w:val="0"/>
                <w:numId w:val="12"/>
              </w:numPr>
              <w:tabs>
                <w:tab w:val="left" w:pos="827"/>
              </w:tabs>
              <w:kinsoku w:val="0"/>
              <w:overflowPunct w:val="0"/>
              <w:spacing w:line="256" w:lineRule="exact"/>
              <w:ind w:right="360"/>
              <w:rPr>
                <w:sz w:val="22"/>
                <w:szCs w:val="22"/>
              </w:rPr>
            </w:pPr>
            <w:r w:rsidRPr="00DA2464">
              <w:rPr>
                <w:sz w:val="22"/>
                <w:szCs w:val="22"/>
              </w:rPr>
              <w:t>PUE</w:t>
            </w:r>
            <w:r w:rsidRPr="00DA2464">
              <w:rPr>
                <w:spacing w:val="-5"/>
                <w:sz w:val="22"/>
                <w:szCs w:val="22"/>
              </w:rPr>
              <w:t xml:space="preserve"> </w:t>
            </w:r>
            <w:r w:rsidRPr="00DA2464">
              <w:rPr>
                <w:sz w:val="22"/>
                <w:szCs w:val="22"/>
              </w:rPr>
              <w:t>opportunities</w:t>
            </w:r>
            <w:r w:rsidRPr="00DA2464">
              <w:rPr>
                <w:spacing w:val="-7"/>
                <w:sz w:val="22"/>
                <w:szCs w:val="22"/>
              </w:rPr>
              <w:t xml:space="preserve"> </w:t>
            </w:r>
            <w:r w:rsidRPr="00DA2464">
              <w:rPr>
                <w:sz w:val="22"/>
                <w:szCs w:val="22"/>
              </w:rPr>
              <w:t>to</w:t>
            </w:r>
            <w:r w:rsidRPr="00DA2464">
              <w:rPr>
                <w:spacing w:val="-6"/>
                <w:sz w:val="22"/>
                <w:szCs w:val="22"/>
              </w:rPr>
              <w:t xml:space="preserve"> </w:t>
            </w:r>
            <w:r w:rsidRPr="00DA2464">
              <w:rPr>
                <w:sz w:val="22"/>
                <w:szCs w:val="22"/>
              </w:rPr>
              <w:t>be</w:t>
            </w:r>
            <w:r w:rsidRPr="00DA2464">
              <w:rPr>
                <w:spacing w:val="-7"/>
                <w:sz w:val="22"/>
                <w:szCs w:val="22"/>
              </w:rPr>
              <w:t xml:space="preserve"> </w:t>
            </w:r>
            <w:r w:rsidRPr="00DA2464">
              <w:rPr>
                <w:sz w:val="22"/>
                <w:szCs w:val="22"/>
              </w:rPr>
              <w:t>identified</w:t>
            </w:r>
            <w:r w:rsidRPr="00DA2464">
              <w:rPr>
                <w:spacing w:val="-7"/>
                <w:sz w:val="22"/>
                <w:szCs w:val="22"/>
              </w:rPr>
              <w:t xml:space="preserve"> </w:t>
            </w:r>
            <w:r w:rsidRPr="00DA2464">
              <w:rPr>
                <w:sz w:val="22"/>
                <w:szCs w:val="22"/>
              </w:rPr>
              <w:t>from</w:t>
            </w:r>
            <w:r w:rsidRPr="00DA2464">
              <w:rPr>
                <w:spacing w:val="-6"/>
                <w:sz w:val="22"/>
                <w:szCs w:val="22"/>
              </w:rPr>
              <w:t xml:space="preserve"> </w:t>
            </w:r>
            <w:r w:rsidRPr="00DA2464">
              <w:rPr>
                <w:sz w:val="22"/>
                <w:szCs w:val="22"/>
              </w:rPr>
              <w:t>survey</w:t>
            </w:r>
            <w:r w:rsidRPr="00DA2464">
              <w:rPr>
                <w:spacing w:val="-5"/>
                <w:sz w:val="22"/>
                <w:szCs w:val="22"/>
              </w:rPr>
              <w:t xml:space="preserve"> </w:t>
            </w:r>
            <w:r w:rsidRPr="00DA2464">
              <w:rPr>
                <w:sz w:val="22"/>
                <w:szCs w:val="22"/>
              </w:rPr>
              <w:t>and presented in the Survey report</w:t>
            </w:r>
          </w:p>
        </w:tc>
        <w:tc>
          <w:tcPr>
            <w:tcW w:w="1081" w:type="dxa"/>
            <w:tcBorders>
              <w:top w:val="single" w:sz="8" w:space="0" w:color="000000"/>
              <w:left w:val="single" w:sz="8" w:space="0" w:color="000000"/>
              <w:bottom w:val="single" w:sz="8" w:space="0" w:color="000000"/>
              <w:right w:val="single" w:sz="8" w:space="0" w:color="000000"/>
            </w:tcBorders>
          </w:tcPr>
          <w:p w14:paraId="4E1C8B15" w14:textId="77777777" w:rsidR="00EE7377" w:rsidRPr="00DA2464" w:rsidRDefault="00EE7377">
            <w:pPr>
              <w:pStyle w:val="TableParagraph"/>
              <w:kinsoku w:val="0"/>
              <w:overflowPunct w:val="0"/>
              <w:spacing w:line="255" w:lineRule="exact"/>
              <w:ind w:left="106"/>
              <w:rPr>
                <w:spacing w:val="-4"/>
                <w:sz w:val="22"/>
                <w:szCs w:val="22"/>
              </w:rPr>
            </w:pPr>
            <w:r w:rsidRPr="00DA2464">
              <w:rPr>
                <w:sz w:val="22"/>
                <w:szCs w:val="22"/>
              </w:rPr>
              <w:t>30</w:t>
            </w:r>
            <w:r w:rsidRPr="00DA2464">
              <w:rPr>
                <w:spacing w:val="1"/>
                <w:sz w:val="22"/>
                <w:szCs w:val="22"/>
              </w:rPr>
              <w:t xml:space="preserve"> </w:t>
            </w:r>
            <w:r w:rsidRPr="00DA2464">
              <w:rPr>
                <w:spacing w:val="-4"/>
                <w:sz w:val="22"/>
                <w:szCs w:val="22"/>
              </w:rPr>
              <w:t>days</w:t>
            </w:r>
          </w:p>
        </w:tc>
      </w:tr>
      <w:tr w:rsidR="00DA2464" w:rsidRPr="00DA2464" w14:paraId="75B48852" w14:textId="77777777">
        <w:trPr>
          <w:trHeight w:val="1327"/>
        </w:trPr>
        <w:tc>
          <w:tcPr>
            <w:tcW w:w="540" w:type="dxa"/>
            <w:tcBorders>
              <w:top w:val="single" w:sz="8" w:space="0" w:color="000000"/>
              <w:left w:val="single" w:sz="8" w:space="0" w:color="000000"/>
              <w:bottom w:val="single" w:sz="8" w:space="0" w:color="000000"/>
              <w:right w:val="single" w:sz="8" w:space="0" w:color="000000"/>
            </w:tcBorders>
          </w:tcPr>
          <w:p w14:paraId="6A0D4791" w14:textId="77777777" w:rsidR="00EE7377" w:rsidRPr="00DA2464" w:rsidRDefault="00EE7377">
            <w:pPr>
              <w:pStyle w:val="TableParagraph"/>
              <w:kinsoku w:val="0"/>
              <w:overflowPunct w:val="0"/>
              <w:spacing w:line="254" w:lineRule="exact"/>
              <w:ind w:left="107"/>
              <w:rPr>
                <w:spacing w:val="-10"/>
                <w:sz w:val="22"/>
                <w:szCs w:val="22"/>
              </w:rPr>
            </w:pPr>
            <w:r w:rsidRPr="00DA2464">
              <w:rPr>
                <w:spacing w:val="-10"/>
                <w:sz w:val="22"/>
                <w:szCs w:val="22"/>
              </w:rPr>
              <w:t>3</w:t>
            </w:r>
          </w:p>
        </w:tc>
        <w:tc>
          <w:tcPr>
            <w:tcW w:w="1892" w:type="dxa"/>
            <w:tcBorders>
              <w:top w:val="single" w:sz="8" w:space="0" w:color="000000"/>
              <w:left w:val="single" w:sz="8" w:space="0" w:color="000000"/>
              <w:bottom w:val="single" w:sz="8" w:space="0" w:color="000000"/>
              <w:right w:val="single" w:sz="8" w:space="0" w:color="000000"/>
            </w:tcBorders>
          </w:tcPr>
          <w:p w14:paraId="1A7F8043" w14:textId="77777777" w:rsidR="00EE7377" w:rsidRPr="00DA2464" w:rsidRDefault="00EE7377">
            <w:pPr>
              <w:pStyle w:val="TableParagraph"/>
              <w:kinsoku w:val="0"/>
              <w:overflowPunct w:val="0"/>
              <w:ind w:left="107"/>
              <w:rPr>
                <w:sz w:val="22"/>
                <w:szCs w:val="22"/>
              </w:rPr>
            </w:pPr>
            <w:r w:rsidRPr="00DA2464">
              <w:rPr>
                <w:sz w:val="22"/>
                <w:szCs w:val="22"/>
              </w:rPr>
              <w:t>Training</w:t>
            </w:r>
            <w:r w:rsidRPr="00DA2464">
              <w:rPr>
                <w:spacing w:val="-11"/>
                <w:sz w:val="22"/>
                <w:szCs w:val="22"/>
              </w:rPr>
              <w:t xml:space="preserve"> </w:t>
            </w:r>
            <w:r w:rsidRPr="00DA2464">
              <w:rPr>
                <w:sz w:val="22"/>
                <w:szCs w:val="22"/>
              </w:rPr>
              <w:t>in</w:t>
            </w:r>
            <w:r w:rsidRPr="00DA2464">
              <w:rPr>
                <w:spacing w:val="-13"/>
                <w:sz w:val="22"/>
                <w:szCs w:val="22"/>
              </w:rPr>
              <w:t xml:space="preserve"> </w:t>
            </w:r>
            <w:r w:rsidRPr="00DA2464">
              <w:rPr>
                <w:sz w:val="22"/>
                <w:szCs w:val="22"/>
              </w:rPr>
              <w:t>the</w:t>
            </w:r>
            <w:r w:rsidRPr="00DA2464">
              <w:rPr>
                <w:spacing w:val="-13"/>
                <w:sz w:val="22"/>
                <w:szCs w:val="22"/>
              </w:rPr>
              <w:t xml:space="preserve"> </w:t>
            </w:r>
            <w:r w:rsidRPr="00DA2464">
              <w:rPr>
                <w:sz w:val="22"/>
                <w:szCs w:val="22"/>
              </w:rPr>
              <w:t>4 Load Centers</w:t>
            </w:r>
          </w:p>
        </w:tc>
        <w:tc>
          <w:tcPr>
            <w:tcW w:w="5776" w:type="dxa"/>
            <w:tcBorders>
              <w:top w:val="single" w:sz="8" w:space="0" w:color="000000"/>
              <w:left w:val="single" w:sz="8" w:space="0" w:color="000000"/>
              <w:bottom w:val="single" w:sz="8" w:space="0" w:color="000000"/>
              <w:right w:val="single" w:sz="8" w:space="0" w:color="000000"/>
            </w:tcBorders>
          </w:tcPr>
          <w:p w14:paraId="2868441C" w14:textId="77777777" w:rsidR="00EE7377" w:rsidRPr="00DA2464" w:rsidRDefault="00EE7377">
            <w:pPr>
              <w:pStyle w:val="TableParagraph"/>
              <w:numPr>
                <w:ilvl w:val="0"/>
                <w:numId w:val="11"/>
              </w:numPr>
              <w:tabs>
                <w:tab w:val="left" w:pos="827"/>
              </w:tabs>
              <w:kinsoku w:val="0"/>
              <w:overflowPunct w:val="0"/>
              <w:spacing w:line="271" w:lineRule="exact"/>
              <w:rPr>
                <w:spacing w:val="-2"/>
                <w:sz w:val="22"/>
                <w:szCs w:val="22"/>
              </w:rPr>
            </w:pPr>
            <w:r w:rsidRPr="00DA2464">
              <w:rPr>
                <w:sz w:val="22"/>
                <w:szCs w:val="22"/>
              </w:rPr>
              <w:t>Develop</w:t>
            </w:r>
            <w:r w:rsidRPr="00DA2464">
              <w:rPr>
                <w:spacing w:val="-6"/>
                <w:sz w:val="22"/>
                <w:szCs w:val="22"/>
              </w:rPr>
              <w:t xml:space="preserve"> </w:t>
            </w:r>
            <w:r w:rsidRPr="00DA2464">
              <w:rPr>
                <w:sz w:val="22"/>
                <w:szCs w:val="22"/>
              </w:rPr>
              <w:t>training</w:t>
            </w:r>
            <w:r w:rsidRPr="00DA2464">
              <w:rPr>
                <w:spacing w:val="-3"/>
                <w:sz w:val="22"/>
                <w:szCs w:val="22"/>
              </w:rPr>
              <w:t xml:space="preserve"> </w:t>
            </w:r>
            <w:r w:rsidRPr="00DA2464">
              <w:rPr>
                <w:spacing w:val="-2"/>
                <w:sz w:val="22"/>
                <w:szCs w:val="22"/>
              </w:rPr>
              <w:t>materials.</w:t>
            </w:r>
          </w:p>
          <w:p w14:paraId="4309C1BC" w14:textId="77777777" w:rsidR="00EE7377" w:rsidRPr="00DA2464" w:rsidRDefault="00EE7377">
            <w:pPr>
              <w:pStyle w:val="TableParagraph"/>
              <w:numPr>
                <w:ilvl w:val="0"/>
                <w:numId w:val="11"/>
              </w:numPr>
              <w:tabs>
                <w:tab w:val="left" w:pos="827"/>
              </w:tabs>
              <w:kinsoku w:val="0"/>
              <w:overflowPunct w:val="0"/>
              <w:ind w:right="605"/>
              <w:rPr>
                <w:spacing w:val="-2"/>
                <w:sz w:val="22"/>
                <w:szCs w:val="22"/>
              </w:rPr>
            </w:pPr>
            <w:r w:rsidRPr="00DA2464">
              <w:rPr>
                <w:sz w:val="22"/>
                <w:szCs w:val="22"/>
              </w:rPr>
              <w:t>Training</w:t>
            </w:r>
            <w:r w:rsidRPr="00DA2464">
              <w:rPr>
                <w:spacing w:val="-4"/>
                <w:sz w:val="22"/>
                <w:szCs w:val="22"/>
              </w:rPr>
              <w:t xml:space="preserve"> </w:t>
            </w:r>
            <w:r w:rsidRPr="00DA2464">
              <w:rPr>
                <w:sz w:val="22"/>
                <w:szCs w:val="22"/>
              </w:rPr>
              <w:t>report</w:t>
            </w:r>
            <w:r w:rsidRPr="00DA2464">
              <w:rPr>
                <w:spacing w:val="-5"/>
                <w:sz w:val="22"/>
                <w:szCs w:val="22"/>
              </w:rPr>
              <w:t xml:space="preserve"> </w:t>
            </w:r>
            <w:r w:rsidRPr="00DA2464">
              <w:rPr>
                <w:sz w:val="22"/>
                <w:szCs w:val="22"/>
              </w:rPr>
              <w:t>for</w:t>
            </w:r>
            <w:r w:rsidRPr="00DA2464">
              <w:rPr>
                <w:spacing w:val="-6"/>
                <w:sz w:val="22"/>
                <w:szCs w:val="22"/>
              </w:rPr>
              <w:t xml:space="preserve"> </w:t>
            </w:r>
            <w:r w:rsidRPr="00DA2464">
              <w:rPr>
                <w:sz w:val="22"/>
                <w:szCs w:val="22"/>
              </w:rPr>
              <w:t>four</w:t>
            </w:r>
            <w:r w:rsidRPr="00DA2464">
              <w:rPr>
                <w:spacing w:val="-6"/>
                <w:sz w:val="22"/>
                <w:szCs w:val="22"/>
              </w:rPr>
              <w:t xml:space="preserve"> </w:t>
            </w:r>
            <w:r w:rsidRPr="00DA2464">
              <w:rPr>
                <w:sz w:val="22"/>
                <w:szCs w:val="22"/>
              </w:rPr>
              <w:t>trainings</w:t>
            </w:r>
            <w:r w:rsidRPr="00DA2464">
              <w:rPr>
                <w:spacing w:val="-4"/>
                <w:sz w:val="22"/>
                <w:szCs w:val="22"/>
              </w:rPr>
              <w:t xml:space="preserve"> </w:t>
            </w:r>
            <w:r w:rsidRPr="00DA2464">
              <w:rPr>
                <w:sz w:val="22"/>
                <w:szCs w:val="22"/>
              </w:rPr>
              <w:t>(30</w:t>
            </w:r>
            <w:r w:rsidRPr="00DA2464">
              <w:rPr>
                <w:spacing w:val="-6"/>
                <w:sz w:val="22"/>
                <w:szCs w:val="22"/>
              </w:rPr>
              <w:t xml:space="preserve"> </w:t>
            </w:r>
            <w:r w:rsidRPr="00DA2464">
              <w:rPr>
                <w:sz w:val="22"/>
                <w:szCs w:val="22"/>
              </w:rPr>
              <w:t>people</w:t>
            </w:r>
            <w:r w:rsidRPr="00DA2464">
              <w:rPr>
                <w:spacing w:val="-6"/>
                <w:sz w:val="22"/>
                <w:szCs w:val="22"/>
              </w:rPr>
              <w:t xml:space="preserve"> </w:t>
            </w:r>
            <w:r w:rsidRPr="00DA2464">
              <w:rPr>
                <w:sz w:val="22"/>
                <w:szCs w:val="22"/>
              </w:rPr>
              <w:t xml:space="preserve">per </w:t>
            </w:r>
            <w:r w:rsidRPr="00DA2464">
              <w:rPr>
                <w:spacing w:val="-2"/>
                <w:sz w:val="22"/>
                <w:szCs w:val="22"/>
              </w:rPr>
              <w:t>district)</w:t>
            </w:r>
          </w:p>
          <w:p w14:paraId="685A21C9" w14:textId="77777777" w:rsidR="00EE7377" w:rsidRPr="00DA2464" w:rsidRDefault="00EE7377">
            <w:pPr>
              <w:pStyle w:val="TableParagraph"/>
              <w:numPr>
                <w:ilvl w:val="0"/>
                <w:numId w:val="11"/>
              </w:numPr>
              <w:tabs>
                <w:tab w:val="left" w:pos="827"/>
              </w:tabs>
              <w:kinsoku w:val="0"/>
              <w:overflowPunct w:val="0"/>
              <w:spacing w:before="1" w:line="254" w:lineRule="exact"/>
              <w:ind w:right="157"/>
              <w:rPr>
                <w:sz w:val="22"/>
                <w:szCs w:val="22"/>
              </w:rPr>
            </w:pPr>
            <w:r w:rsidRPr="00DA2464">
              <w:rPr>
                <w:sz w:val="22"/>
                <w:szCs w:val="22"/>
              </w:rPr>
              <w:t>Post</w:t>
            </w:r>
            <w:r w:rsidRPr="00DA2464">
              <w:rPr>
                <w:spacing w:val="-4"/>
                <w:sz w:val="22"/>
                <w:szCs w:val="22"/>
              </w:rPr>
              <w:t xml:space="preserve"> </w:t>
            </w:r>
            <w:r w:rsidRPr="00DA2464">
              <w:rPr>
                <w:sz w:val="22"/>
                <w:szCs w:val="22"/>
              </w:rPr>
              <w:t>assessment</w:t>
            </w:r>
            <w:r w:rsidRPr="00DA2464">
              <w:rPr>
                <w:spacing w:val="-6"/>
                <w:sz w:val="22"/>
                <w:szCs w:val="22"/>
              </w:rPr>
              <w:t xml:space="preserve"> </w:t>
            </w:r>
            <w:r w:rsidRPr="00DA2464">
              <w:rPr>
                <w:sz w:val="22"/>
                <w:szCs w:val="22"/>
              </w:rPr>
              <w:t>impact</w:t>
            </w:r>
            <w:r w:rsidRPr="00DA2464">
              <w:rPr>
                <w:spacing w:val="-6"/>
                <w:sz w:val="22"/>
                <w:szCs w:val="22"/>
              </w:rPr>
              <w:t xml:space="preserve"> </w:t>
            </w:r>
            <w:r w:rsidRPr="00DA2464">
              <w:rPr>
                <w:sz w:val="22"/>
                <w:szCs w:val="22"/>
              </w:rPr>
              <w:t>report</w:t>
            </w:r>
            <w:r w:rsidRPr="00DA2464">
              <w:rPr>
                <w:spacing w:val="-6"/>
                <w:sz w:val="22"/>
                <w:szCs w:val="22"/>
              </w:rPr>
              <w:t xml:space="preserve"> </w:t>
            </w:r>
            <w:r w:rsidRPr="00DA2464">
              <w:rPr>
                <w:sz w:val="22"/>
                <w:szCs w:val="22"/>
              </w:rPr>
              <w:t>to</w:t>
            </w:r>
            <w:r w:rsidRPr="00DA2464">
              <w:rPr>
                <w:spacing w:val="-6"/>
                <w:sz w:val="22"/>
                <w:szCs w:val="22"/>
              </w:rPr>
              <w:t xml:space="preserve"> </w:t>
            </w:r>
            <w:r w:rsidRPr="00DA2464">
              <w:rPr>
                <w:sz w:val="22"/>
                <w:szCs w:val="22"/>
              </w:rPr>
              <w:t>present</w:t>
            </w:r>
            <w:r w:rsidRPr="00DA2464">
              <w:rPr>
                <w:spacing w:val="-6"/>
                <w:sz w:val="22"/>
                <w:szCs w:val="22"/>
              </w:rPr>
              <w:t xml:space="preserve"> </w:t>
            </w:r>
            <w:r w:rsidRPr="00DA2464">
              <w:rPr>
                <w:sz w:val="22"/>
                <w:szCs w:val="22"/>
              </w:rPr>
              <w:t>impact</w:t>
            </w:r>
            <w:r w:rsidRPr="00DA2464">
              <w:rPr>
                <w:spacing w:val="-6"/>
                <w:sz w:val="22"/>
                <w:szCs w:val="22"/>
              </w:rPr>
              <w:t xml:space="preserve"> </w:t>
            </w:r>
            <w:r w:rsidRPr="00DA2464">
              <w:rPr>
                <w:sz w:val="22"/>
                <w:szCs w:val="22"/>
              </w:rPr>
              <w:t>and PUE device adoption by entrepreneurs</w:t>
            </w:r>
          </w:p>
        </w:tc>
        <w:tc>
          <w:tcPr>
            <w:tcW w:w="1081" w:type="dxa"/>
            <w:tcBorders>
              <w:top w:val="single" w:sz="8" w:space="0" w:color="000000"/>
              <w:left w:val="single" w:sz="8" w:space="0" w:color="000000"/>
              <w:bottom w:val="single" w:sz="8" w:space="0" w:color="000000"/>
              <w:right w:val="single" w:sz="8" w:space="0" w:color="000000"/>
            </w:tcBorders>
          </w:tcPr>
          <w:p w14:paraId="64CF09B6" w14:textId="77777777" w:rsidR="00EE7377" w:rsidRPr="00DA2464" w:rsidRDefault="00EE7377">
            <w:pPr>
              <w:pStyle w:val="TableParagraph"/>
              <w:kinsoku w:val="0"/>
              <w:overflowPunct w:val="0"/>
              <w:spacing w:line="254" w:lineRule="exact"/>
              <w:ind w:left="0" w:right="183"/>
              <w:jc w:val="right"/>
              <w:rPr>
                <w:spacing w:val="-4"/>
                <w:sz w:val="22"/>
                <w:szCs w:val="22"/>
              </w:rPr>
            </w:pPr>
            <w:r w:rsidRPr="00DA2464">
              <w:rPr>
                <w:sz w:val="22"/>
                <w:szCs w:val="22"/>
              </w:rPr>
              <w:t>30</w:t>
            </w:r>
            <w:r w:rsidRPr="00DA2464">
              <w:rPr>
                <w:spacing w:val="1"/>
                <w:sz w:val="22"/>
                <w:szCs w:val="22"/>
              </w:rPr>
              <w:t xml:space="preserve"> </w:t>
            </w:r>
            <w:r w:rsidRPr="00DA2464">
              <w:rPr>
                <w:spacing w:val="-4"/>
                <w:sz w:val="22"/>
                <w:szCs w:val="22"/>
              </w:rPr>
              <w:t>days</w:t>
            </w:r>
          </w:p>
        </w:tc>
      </w:tr>
      <w:tr w:rsidR="00DA2464" w:rsidRPr="00DA2464" w14:paraId="5A176A05" w14:textId="77777777">
        <w:trPr>
          <w:trHeight w:val="815"/>
        </w:trPr>
        <w:tc>
          <w:tcPr>
            <w:tcW w:w="540" w:type="dxa"/>
            <w:tcBorders>
              <w:top w:val="single" w:sz="8" w:space="0" w:color="000000"/>
              <w:left w:val="single" w:sz="8" w:space="0" w:color="000000"/>
              <w:bottom w:val="single" w:sz="8" w:space="0" w:color="000000"/>
              <w:right w:val="single" w:sz="8" w:space="0" w:color="000000"/>
            </w:tcBorders>
          </w:tcPr>
          <w:p w14:paraId="29DE9FA3" w14:textId="77777777" w:rsidR="00EE7377" w:rsidRPr="00DA2464" w:rsidRDefault="00EE7377">
            <w:pPr>
              <w:pStyle w:val="TableParagraph"/>
              <w:kinsoku w:val="0"/>
              <w:overflowPunct w:val="0"/>
              <w:spacing w:line="254" w:lineRule="exact"/>
              <w:ind w:left="107"/>
              <w:rPr>
                <w:spacing w:val="-10"/>
                <w:sz w:val="22"/>
                <w:szCs w:val="22"/>
              </w:rPr>
            </w:pPr>
            <w:r w:rsidRPr="00DA2464">
              <w:rPr>
                <w:spacing w:val="-10"/>
                <w:sz w:val="22"/>
                <w:szCs w:val="22"/>
              </w:rPr>
              <w:t>4</w:t>
            </w:r>
          </w:p>
        </w:tc>
        <w:tc>
          <w:tcPr>
            <w:tcW w:w="1892" w:type="dxa"/>
            <w:tcBorders>
              <w:top w:val="single" w:sz="8" w:space="0" w:color="000000"/>
              <w:left w:val="single" w:sz="8" w:space="0" w:color="000000"/>
              <w:bottom w:val="single" w:sz="8" w:space="0" w:color="000000"/>
              <w:right w:val="single" w:sz="8" w:space="0" w:color="000000"/>
            </w:tcBorders>
          </w:tcPr>
          <w:p w14:paraId="5C9EEEC7" w14:textId="77777777" w:rsidR="00EE7377" w:rsidRPr="00DA2464" w:rsidRDefault="00EE7377">
            <w:pPr>
              <w:pStyle w:val="TableParagraph"/>
              <w:kinsoku w:val="0"/>
              <w:overflowPunct w:val="0"/>
              <w:spacing w:line="254" w:lineRule="exact"/>
              <w:ind w:left="107"/>
              <w:rPr>
                <w:spacing w:val="-2"/>
                <w:sz w:val="22"/>
                <w:szCs w:val="22"/>
              </w:rPr>
            </w:pPr>
            <w:r w:rsidRPr="00DA2464">
              <w:rPr>
                <w:sz w:val="22"/>
                <w:szCs w:val="22"/>
              </w:rPr>
              <w:t>Offgrid</w:t>
            </w:r>
            <w:r w:rsidRPr="00DA2464">
              <w:rPr>
                <w:spacing w:val="-3"/>
                <w:sz w:val="22"/>
                <w:szCs w:val="22"/>
              </w:rPr>
              <w:t xml:space="preserve"> </w:t>
            </w:r>
            <w:r w:rsidRPr="00DA2464">
              <w:rPr>
                <w:spacing w:val="-2"/>
                <w:sz w:val="22"/>
                <w:szCs w:val="22"/>
              </w:rPr>
              <w:t>Exhibition</w:t>
            </w:r>
          </w:p>
        </w:tc>
        <w:tc>
          <w:tcPr>
            <w:tcW w:w="5776" w:type="dxa"/>
            <w:tcBorders>
              <w:top w:val="single" w:sz="8" w:space="0" w:color="000000"/>
              <w:left w:val="single" w:sz="8" w:space="0" w:color="000000"/>
              <w:bottom w:val="single" w:sz="8" w:space="0" w:color="000000"/>
              <w:right w:val="single" w:sz="8" w:space="0" w:color="000000"/>
            </w:tcBorders>
          </w:tcPr>
          <w:p w14:paraId="583B3BD5" w14:textId="77777777" w:rsidR="00EE7377" w:rsidRPr="00DA2464" w:rsidRDefault="00EE7377">
            <w:pPr>
              <w:pStyle w:val="TableParagraph"/>
              <w:numPr>
                <w:ilvl w:val="0"/>
                <w:numId w:val="10"/>
              </w:numPr>
              <w:tabs>
                <w:tab w:val="left" w:pos="827"/>
              </w:tabs>
              <w:kinsoku w:val="0"/>
              <w:overflowPunct w:val="0"/>
              <w:spacing w:line="271" w:lineRule="exact"/>
              <w:rPr>
                <w:spacing w:val="-2"/>
                <w:sz w:val="22"/>
                <w:szCs w:val="22"/>
              </w:rPr>
            </w:pPr>
            <w:r w:rsidRPr="00DA2464">
              <w:rPr>
                <w:sz w:val="22"/>
                <w:szCs w:val="22"/>
              </w:rPr>
              <w:t>Develop</w:t>
            </w:r>
            <w:r w:rsidRPr="00DA2464">
              <w:rPr>
                <w:spacing w:val="-5"/>
                <w:sz w:val="22"/>
                <w:szCs w:val="22"/>
              </w:rPr>
              <w:t xml:space="preserve"> </w:t>
            </w:r>
            <w:r w:rsidRPr="00DA2464">
              <w:rPr>
                <w:sz w:val="22"/>
                <w:szCs w:val="22"/>
              </w:rPr>
              <w:t>exhibition</w:t>
            </w:r>
            <w:r w:rsidRPr="00DA2464">
              <w:rPr>
                <w:spacing w:val="-4"/>
                <w:sz w:val="22"/>
                <w:szCs w:val="22"/>
              </w:rPr>
              <w:t xml:space="preserve"> </w:t>
            </w:r>
            <w:r w:rsidRPr="00DA2464">
              <w:rPr>
                <w:spacing w:val="-2"/>
                <w:sz w:val="22"/>
                <w:szCs w:val="22"/>
              </w:rPr>
              <w:t>concept.</w:t>
            </w:r>
          </w:p>
          <w:p w14:paraId="737337A9" w14:textId="77777777" w:rsidR="00EE7377" w:rsidRPr="00DA2464" w:rsidRDefault="00EE7377">
            <w:pPr>
              <w:pStyle w:val="TableParagraph"/>
              <w:numPr>
                <w:ilvl w:val="0"/>
                <w:numId w:val="10"/>
              </w:numPr>
              <w:tabs>
                <w:tab w:val="left" w:pos="827"/>
              </w:tabs>
              <w:kinsoku w:val="0"/>
              <w:overflowPunct w:val="0"/>
              <w:spacing w:line="272" w:lineRule="exact"/>
              <w:rPr>
                <w:spacing w:val="-2"/>
                <w:sz w:val="22"/>
                <w:szCs w:val="22"/>
              </w:rPr>
            </w:pPr>
            <w:r w:rsidRPr="00DA2464">
              <w:rPr>
                <w:sz w:val="22"/>
                <w:szCs w:val="22"/>
              </w:rPr>
              <w:t>Organize</w:t>
            </w:r>
            <w:r w:rsidRPr="00DA2464">
              <w:rPr>
                <w:spacing w:val="-4"/>
                <w:sz w:val="22"/>
                <w:szCs w:val="22"/>
              </w:rPr>
              <w:t xml:space="preserve"> </w:t>
            </w:r>
            <w:r w:rsidRPr="00DA2464">
              <w:rPr>
                <w:sz w:val="22"/>
                <w:szCs w:val="22"/>
              </w:rPr>
              <w:t>and</w:t>
            </w:r>
            <w:r w:rsidRPr="00DA2464">
              <w:rPr>
                <w:spacing w:val="-2"/>
                <w:sz w:val="22"/>
                <w:szCs w:val="22"/>
              </w:rPr>
              <w:t xml:space="preserve"> </w:t>
            </w:r>
            <w:r w:rsidRPr="00DA2464">
              <w:rPr>
                <w:sz w:val="22"/>
                <w:szCs w:val="22"/>
              </w:rPr>
              <w:t>hold</w:t>
            </w:r>
            <w:r w:rsidRPr="00DA2464">
              <w:rPr>
                <w:spacing w:val="-4"/>
                <w:sz w:val="22"/>
                <w:szCs w:val="22"/>
              </w:rPr>
              <w:t xml:space="preserve"> </w:t>
            </w:r>
            <w:r w:rsidRPr="00DA2464">
              <w:rPr>
                <w:sz w:val="22"/>
                <w:szCs w:val="22"/>
              </w:rPr>
              <w:t>two</w:t>
            </w:r>
            <w:r w:rsidRPr="00DA2464">
              <w:rPr>
                <w:spacing w:val="-2"/>
                <w:sz w:val="22"/>
                <w:szCs w:val="22"/>
              </w:rPr>
              <w:t xml:space="preserve"> exhibitions.</w:t>
            </w:r>
          </w:p>
          <w:p w14:paraId="262B5412" w14:textId="77777777" w:rsidR="00EE7377" w:rsidRPr="00DA2464" w:rsidRDefault="00EE7377">
            <w:pPr>
              <w:pStyle w:val="TableParagraph"/>
              <w:numPr>
                <w:ilvl w:val="0"/>
                <w:numId w:val="10"/>
              </w:numPr>
              <w:tabs>
                <w:tab w:val="left" w:pos="827"/>
              </w:tabs>
              <w:kinsoku w:val="0"/>
              <w:overflowPunct w:val="0"/>
              <w:spacing w:before="1" w:line="251" w:lineRule="exact"/>
              <w:rPr>
                <w:spacing w:val="-2"/>
                <w:sz w:val="22"/>
                <w:szCs w:val="22"/>
              </w:rPr>
            </w:pPr>
            <w:r w:rsidRPr="00DA2464">
              <w:rPr>
                <w:sz w:val="22"/>
                <w:szCs w:val="22"/>
              </w:rPr>
              <w:t>Generate</w:t>
            </w:r>
            <w:r w:rsidRPr="00DA2464">
              <w:rPr>
                <w:spacing w:val="-3"/>
                <w:sz w:val="22"/>
                <w:szCs w:val="22"/>
              </w:rPr>
              <w:t xml:space="preserve"> </w:t>
            </w:r>
            <w:r w:rsidRPr="00DA2464">
              <w:rPr>
                <w:spacing w:val="-2"/>
                <w:sz w:val="22"/>
                <w:szCs w:val="22"/>
              </w:rPr>
              <w:t>report</w:t>
            </w:r>
          </w:p>
        </w:tc>
        <w:tc>
          <w:tcPr>
            <w:tcW w:w="1081" w:type="dxa"/>
            <w:tcBorders>
              <w:top w:val="single" w:sz="8" w:space="0" w:color="000000"/>
              <w:left w:val="single" w:sz="8" w:space="0" w:color="000000"/>
              <w:bottom w:val="single" w:sz="8" w:space="0" w:color="000000"/>
              <w:right w:val="single" w:sz="8" w:space="0" w:color="000000"/>
            </w:tcBorders>
          </w:tcPr>
          <w:p w14:paraId="6744EBD0" w14:textId="77777777" w:rsidR="00EE7377" w:rsidRPr="00DA2464" w:rsidRDefault="00EE7377">
            <w:pPr>
              <w:pStyle w:val="TableParagraph"/>
              <w:kinsoku w:val="0"/>
              <w:overflowPunct w:val="0"/>
              <w:spacing w:line="254" w:lineRule="exact"/>
              <w:ind w:left="0" w:right="183"/>
              <w:jc w:val="right"/>
              <w:rPr>
                <w:spacing w:val="-4"/>
                <w:sz w:val="22"/>
                <w:szCs w:val="22"/>
              </w:rPr>
            </w:pPr>
            <w:r w:rsidRPr="00DA2464">
              <w:rPr>
                <w:sz w:val="22"/>
                <w:szCs w:val="22"/>
              </w:rPr>
              <w:t>10</w:t>
            </w:r>
            <w:r w:rsidRPr="00DA2464">
              <w:rPr>
                <w:spacing w:val="1"/>
                <w:sz w:val="22"/>
                <w:szCs w:val="22"/>
              </w:rPr>
              <w:t xml:space="preserve"> </w:t>
            </w:r>
            <w:r w:rsidRPr="00DA2464">
              <w:rPr>
                <w:spacing w:val="-4"/>
                <w:sz w:val="22"/>
                <w:szCs w:val="22"/>
              </w:rPr>
              <w:t>days</w:t>
            </w:r>
          </w:p>
        </w:tc>
      </w:tr>
      <w:tr w:rsidR="00726D2C" w:rsidRPr="00DA2464" w14:paraId="0DB7267F" w14:textId="77777777">
        <w:trPr>
          <w:trHeight w:val="796"/>
        </w:trPr>
        <w:tc>
          <w:tcPr>
            <w:tcW w:w="540" w:type="dxa"/>
            <w:tcBorders>
              <w:top w:val="single" w:sz="8" w:space="0" w:color="000000"/>
              <w:left w:val="single" w:sz="8" w:space="0" w:color="000000"/>
              <w:bottom w:val="single" w:sz="8" w:space="0" w:color="000000"/>
              <w:right w:val="single" w:sz="8" w:space="0" w:color="000000"/>
            </w:tcBorders>
          </w:tcPr>
          <w:p w14:paraId="4F4B2B64" w14:textId="77777777" w:rsidR="00EE7377" w:rsidRPr="00DA2464" w:rsidRDefault="00EE7377">
            <w:pPr>
              <w:pStyle w:val="TableParagraph"/>
              <w:kinsoku w:val="0"/>
              <w:overflowPunct w:val="0"/>
              <w:spacing w:line="254" w:lineRule="exact"/>
              <w:ind w:left="107"/>
              <w:rPr>
                <w:spacing w:val="-10"/>
                <w:sz w:val="22"/>
                <w:szCs w:val="22"/>
              </w:rPr>
            </w:pPr>
            <w:r w:rsidRPr="00DA2464">
              <w:rPr>
                <w:spacing w:val="-10"/>
                <w:sz w:val="22"/>
                <w:szCs w:val="22"/>
              </w:rPr>
              <w:t>5</w:t>
            </w:r>
          </w:p>
        </w:tc>
        <w:tc>
          <w:tcPr>
            <w:tcW w:w="1892" w:type="dxa"/>
            <w:tcBorders>
              <w:top w:val="single" w:sz="8" w:space="0" w:color="000000"/>
              <w:left w:val="single" w:sz="8" w:space="0" w:color="000000"/>
              <w:bottom w:val="single" w:sz="8" w:space="0" w:color="000000"/>
              <w:right w:val="single" w:sz="8" w:space="0" w:color="000000"/>
            </w:tcBorders>
          </w:tcPr>
          <w:p w14:paraId="11CC728C" w14:textId="77777777" w:rsidR="00EE7377" w:rsidRPr="00DA2464" w:rsidRDefault="00EE7377">
            <w:pPr>
              <w:pStyle w:val="TableParagraph"/>
              <w:kinsoku w:val="0"/>
              <w:overflowPunct w:val="0"/>
              <w:ind w:left="107"/>
              <w:rPr>
                <w:spacing w:val="-2"/>
                <w:sz w:val="22"/>
                <w:szCs w:val="22"/>
              </w:rPr>
            </w:pPr>
            <w:r w:rsidRPr="00DA2464">
              <w:rPr>
                <w:sz w:val="22"/>
                <w:szCs w:val="22"/>
              </w:rPr>
              <w:t>Hold</w:t>
            </w:r>
            <w:r w:rsidRPr="00DA2464">
              <w:rPr>
                <w:spacing w:val="-16"/>
                <w:sz w:val="22"/>
                <w:szCs w:val="22"/>
              </w:rPr>
              <w:t xml:space="preserve"> </w:t>
            </w:r>
            <w:r w:rsidRPr="00DA2464">
              <w:rPr>
                <w:sz w:val="22"/>
                <w:szCs w:val="22"/>
              </w:rPr>
              <w:t xml:space="preserve">matchmaking </w:t>
            </w:r>
            <w:r w:rsidRPr="00DA2464">
              <w:rPr>
                <w:spacing w:val="-2"/>
                <w:sz w:val="22"/>
                <w:szCs w:val="22"/>
              </w:rPr>
              <w:t>event</w:t>
            </w:r>
          </w:p>
        </w:tc>
        <w:tc>
          <w:tcPr>
            <w:tcW w:w="5776" w:type="dxa"/>
            <w:tcBorders>
              <w:top w:val="single" w:sz="8" w:space="0" w:color="000000"/>
              <w:left w:val="single" w:sz="8" w:space="0" w:color="000000"/>
              <w:bottom w:val="single" w:sz="8" w:space="0" w:color="000000"/>
              <w:right w:val="single" w:sz="8" w:space="0" w:color="000000"/>
            </w:tcBorders>
          </w:tcPr>
          <w:p w14:paraId="6B5328D1" w14:textId="1D3E2AA0" w:rsidR="00EE7377" w:rsidRPr="00DA2464" w:rsidRDefault="00EE7377" w:rsidP="00225A02">
            <w:pPr>
              <w:pStyle w:val="TableParagraph"/>
              <w:numPr>
                <w:ilvl w:val="0"/>
                <w:numId w:val="18"/>
              </w:numPr>
              <w:kinsoku w:val="0"/>
              <w:overflowPunct w:val="0"/>
              <w:spacing w:line="254" w:lineRule="exact"/>
              <w:rPr>
                <w:spacing w:val="-2"/>
                <w:sz w:val="22"/>
                <w:szCs w:val="22"/>
              </w:rPr>
            </w:pPr>
            <w:r w:rsidRPr="00DA2464">
              <w:rPr>
                <w:sz w:val="22"/>
                <w:szCs w:val="22"/>
              </w:rPr>
              <w:t>Report</w:t>
            </w:r>
            <w:r w:rsidRPr="00DA2464">
              <w:rPr>
                <w:spacing w:val="-6"/>
                <w:sz w:val="22"/>
                <w:szCs w:val="22"/>
              </w:rPr>
              <w:t xml:space="preserve"> </w:t>
            </w:r>
            <w:r w:rsidRPr="00DA2464">
              <w:rPr>
                <w:sz w:val="22"/>
                <w:szCs w:val="22"/>
              </w:rPr>
              <w:t>on</w:t>
            </w:r>
            <w:r w:rsidRPr="00DA2464">
              <w:rPr>
                <w:spacing w:val="-4"/>
                <w:sz w:val="22"/>
                <w:szCs w:val="22"/>
              </w:rPr>
              <w:t xml:space="preserve"> </w:t>
            </w:r>
            <w:r w:rsidRPr="00DA2464">
              <w:rPr>
                <w:sz w:val="22"/>
                <w:szCs w:val="22"/>
              </w:rPr>
              <w:t>matchmaking</w:t>
            </w:r>
            <w:r w:rsidRPr="00DA2464">
              <w:rPr>
                <w:spacing w:val="-2"/>
                <w:sz w:val="22"/>
                <w:szCs w:val="22"/>
              </w:rPr>
              <w:t xml:space="preserve"> event</w:t>
            </w:r>
            <w:r w:rsidR="00225A02" w:rsidRPr="00DA2464">
              <w:rPr>
                <w:spacing w:val="-2"/>
                <w:sz w:val="22"/>
                <w:szCs w:val="22"/>
              </w:rPr>
              <w:t xml:space="preserve"> outcomes</w:t>
            </w:r>
          </w:p>
        </w:tc>
        <w:tc>
          <w:tcPr>
            <w:tcW w:w="1081" w:type="dxa"/>
            <w:tcBorders>
              <w:top w:val="single" w:sz="8" w:space="0" w:color="000000"/>
              <w:left w:val="single" w:sz="8" w:space="0" w:color="000000"/>
              <w:bottom w:val="single" w:sz="8" w:space="0" w:color="000000"/>
              <w:right w:val="single" w:sz="8" w:space="0" w:color="000000"/>
            </w:tcBorders>
          </w:tcPr>
          <w:p w14:paraId="7051D076" w14:textId="77777777" w:rsidR="00EE7377" w:rsidRPr="00DA2464" w:rsidRDefault="00EE7377">
            <w:pPr>
              <w:pStyle w:val="TableParagraph"/>
              <w:kinsoku w:val="0"/>
              <w:overflowPunct w:val="0"/>
              <w:spacing w:line="254" w:lineRule="exact"/>
              <w:ind w:left="0" w:right="241"/>
              <w:jc w:val="right"/>
              <w:rPr>
                <w:spacing w:val="-4"/>
                <w:sz w:val="22"/>
                <w:szCs w:val="22"/>
              </w:rPr>
            </w:pPr>
            <w:r w:rsidRPr="00DA2464">
              <w:rPr>
                <w:sz w:val="22"/>
                <w:szCs w:val="22"/>
              </w:rPr>
              <w:t>6</w:t>
            </w:r>
            <w:r w:rsidRPr="00DA2464">
              <w:rPr>
                <w:spacing w:val="1"/>
                <w:sz w:val="22"/>
                <w:szCs w:val="22"/>
              </w:rPr>
              <w:t xml:space="preserve"> </w:t>
            </w:r>
            <w:r w:rsidRPr="00DA2464">
              <w:rPr>
                <w:spacing w:val="-4"/>
                <w:sz w:val="22"/>
                <w:szCs w:val="22"/>
              </w:rPr>
              <w:t>days</w:t>
            </w:r>
          </w:p>
        </w:tc>
      </w:tr>
    </w:tbl>
    <w:p w14:paraId="464C91B4" w14:textId="77777777" w:rsidR="00EE7377" w:rsidRPr="00DA2464" w:rsidRDefault="00EE7377">
      <w:pPr>
        <w:rPr>
          <w:b/>
          <w:bCs/>
          <w:sz w:val="15"/>
          <w:szCs w:val="15"/>
        </w:rPr>
        <w:sectPr w:rsidR="00EE7377" w:rsidRPr="00DA2464">
          <w:pgSz w:w="12240" w:h="15840"/>
          <w:pgMar w:top="380" w:right="240" w:bottom="1200" w:left="1340" w:header="0" w:footer="1012" w:gutter="0"/>
          <w:cols w:space="720"/>
          <w:noEndnote/>
        </w:sectPr>
      </w:pPr>
    </w:p>
    <w:p w14:paraId="027E8FBE" w14:textId="77777777" w:rsidR="00EE7377" w:rsidRPr="00DA2464" w:rsidRDefault="00EE7377">
      <w:pPr>
        <w:pStyle w:val="BodyText"/>
        <w:kinsoku w:val="0"/>
        <w:overflowPunct w:val="0"/>
        <w:spacing w:before="1"/>
        <w:rPr>
          <w:b/>
          <w:bCs/>
          <w:sz w:val="16"/>
          <w:szCs w:val="16"/>
        </w:rPr>
      </w:pPr>
    </w:p>
    <w:p w14:paraId="4C5D2E56" w14:textId="10EBB739" w:rsidR="00EE7377" w:rsidRPr="00DA2464" w:rsidRDefault="00EE7377">
      <w:pPr>
        <w:pStyle w:val="BodyText"/>
        <w:kinsoku w:val="0"/>
        <w:overflowPunct w:val="0"/>
        <w:ind w:left="284"/>
        <w:rPr>
          <w:sz w:val="20"/>
          <w:szCs w:val="20"/>
        </w:rPr>
      </w:pPr>
      <w:r w:rsidRPr="00DA2464">
        <w:rPr>
          <w:noProof/>
          <w:sz w:val="20"/>
          <w:szCs w:val="20"/>
        </w:rPr>
        <w:drawing>
          <wp:inline distT="0" distB="0" distL="0" distR="0" wp14:anchorId="3072E498" wp14:editId="39A52E3D">
            <wp:extent cx="1884680" cy="548640"/>
            <wp:effectExtent l="0" t="0" r="0" b="0"/>
            <wp:docPr id="13"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4680" cy="548640"/>
                    </a:xfrm>
                    <a:prstGeom prst="rect">
                      <a:avLst/>
                    </a:prstGeom>
                    <a:noFill/>
                    <a:ln>
                      <a:noFill/>
                    </a:ln>
                  </pic:spPr>
                </pic:pic>
              </a:graphicData>
            </a:graphic>
          </wp:inline>
        </w:drawing>
      </w:r>
    </w:p>
    <w:p w14:paraId="2DC76992" w14:textId="77777777" w:rsidR="00EE7377" w:rsidRPr="00DA2464" w:rsidRDefault="00EE7377">
      <w:pPr>
        <w:pStyle w:val="BodyText"/>
        <w:kinsoku w:val="0"/>
        <w:overflowPunct w:val="0"/>
        <w:spacing w:before="2"/>
        <w:rPr>
          <w:b/>
          <w:bCs/>
          <w:sz w:val="13"/>
          <w:szCs w:val="13"/>
        </w:rPr>
      </w:pPr>
    </w:p>
    <w:tbl>
      <w:tblPr>
        <w:tblW w:w="0" w:type="auto"/>
        <w:tblInd w:w="255" w:type="dxa"/>
        <w:tblLayout w:type="fixed"/>
        <w:tblCellMar>
          <w:left w:w="0" w:type="dxa"/>
          <w:right w:w="0" w:type="dxa"/>
        </w:tblCellMar>
        <w:tblLook w:val="0000" w:firstRow="0" w:lastRow="0" w:firstColumn="0" w:lastColumn="0" w:noHBand="0" w:noVBand="0"/>
      </w:tblPr>
      <w:tblGrid>
        <w:gridCol w:w="540"/>
        <w:gridCol w:w="1892"/>
        <w:gridCol w:w="5776"/>
        <w:gridCol w:w="1081"/>
      </w:tblGrid>
      <w:tr w:rsidR="00DA2464" w:rsidRPr="00DA2464" w14:paraId="4CF200AF" w14:textId="77777777">
        <w:trPr>
          <w:trHeight w:val="793"/>
        </w:trPr>
        <w:tc>
          <w:tcPr>
            <w:tcW w:w="540" w:type="dxa"/>
            <w:tcBorders>
              <w:top w:val="single" w:sz="8" w:space="0" w:color="000000"/>
              <w:left w:val="single" w:sz="8" w:space="0" w:color="000000"/>
              <w:bottom w:val="single" w:sz="8" w:space="0" w:color="000000"/>
              <w:right w:val="single" w:sz="8" w:space="0" w:color="000000"/>
            </w:tcBorders>
          </w:tcPr>
          <w:p w14:paraId="5629C5BA" w14:textId="77777777" w:rsidR="00EE7377" w:rsidRPr="00DA2464" w:rsidRDefault="00EE7377">
            <w:pPr>
              <w:pStyle w:val="TableParagraph"/>
              <w:kinsoku w:val="0"/>
              <w:overflowPunct w:val="0"/>
              <w:spacing w:line="254" w:lineRule="exact"/>
              <w:ind w:left="107"/>
              <w:rPr>
                <w:spacing w:val="-10"/>
                <w:sz w:val="22"/>
                <w:szCs w:val="22"/>
              </w:rPr>
            </w:pPr>
            <w:r w:rsidRPr="00DA2464">
              <w:rPr>
                <w:spacing w:val="-10"/>
                <w:sz w:val="22"/>
                <w:szCs w:val="22"/>
              </w:rPr>
              <w:t>6</w:t>
            </w:r>
          </w:p>
        </w:tc>
        <w:tc>
          <w:tcPr>
            <w:tcW w:w="1892" w:type="dxa"/>
            <w:tcBorders>
              <w:top w:val="single" w:sz="8" w:space="0" w:color="000000"/>
              <w:left w:val="single" w:sz="8" w:space="0" w:color="000000"/>
              <w:bottom w:val="single" w:sz="8" w:space="0" w:color="000000"/>
              <w:right w:val="single" w:sz="8" w:space="0" w:color="000000"/>
            </w:tcBorders>
          </w:tcPr>
          <w:p w14:paraId="1B93598C" w14:textId="77777777" w:rsidR="00EE7377" w:rsidRPr="00DA2464" w:rsidRDefault="00EE7377">
            <w:pPr>
              <w:pStyle w:val="TableParagraph"/>
              <w:kinsoku w:val="0"/>
              <w:overflowPunct w:val="0"/>
              <w:spacing w:line="254" w:lineRule="exact"/>
              <w:ind w:left="107"/>
              <w:rPr>
                <w:spacing w:val="-2"/>
                <w:sz w:val="22"/>
                <w:szCs w:val="22"/>
              </w:rPr>
            </w:pPr>
            <w:r w:rsidRPr="00DA2464">
              <w:rPr>
                <w:sz w:val="22"/>
                <w:szCs w:val="22"/>
              </w:rPr>
              <w:t>Final</w:t>
            </w:r>
            <w:r w:rsidRPr="00DA2464">
              <w:rPr>
                <w:spacing w:val="-5"/>
                <w:sz w:val="22"/>
                <w:szCs w:val="22"/>
              </w:rPr>
              <w:t xml:space="preserve"> </w:t>
            </w:r>
            <w:r w:rsidRPr="00DA2464">
              <w:rPr>
                <w:spacing w:val="-2"/>
                <w:sz w:val="22"/>
                <w:szCs w:val="22"/>
              </w:rPr>
              <w:t>Report</w:t>
            </w:r>
          </w:p>
        </w:tc>
        <w:tc>
          <w:tcPr>
            <w:tcW w:w="5776" w:type="dxa"/>
            <w:tcBorders>
              <w:top w:val="single" w:sz="8" w:space="0" w:color="000000"/>
              <w:left w:val="single" w:sz="8" w:space="0" w:color="000000"/>
              <w:bottom w:val="single" w:sz="8" w:space="0" w:color="000000"/>
              <w:right w:val="single" w:sz="8" w:space="0" w:color="000000"/>
            </w:tcBorders>
          </w:tcPr>
          <w:p w14:paraId="7EDF15B0" w14:textId="77777777" w:rsidR="00EE7377" w:rsidRPr="00DA2464" w:rsidRDefault="00EE7377">
            <w:pPr>
              <w:pStyle w:val="TableParagraph"/>
              <w:kinsoku w:val="0"/>
              <w:overflowPunct w:val="0"/>
              <w:ind w:left="107"/>
              <w:rPr>
                <w:sz w:val="22"/>
                <w:szCs w:val="22"/>
              </w:rPr>
            </w:pPr>
            <w:r w:rsidRPr="00DA2464">
              <w:rPr>
                <w:sz w:val="22"/>
                <w:szCs w:val="22"/>
              </w:rPr>
              <w:t>Final</w:t>
            </w:r>
            <w:r w:rsidRPr="00DA2464">
              <w:rPr>
                <w:spacing w:val="-6"/>
                <w:sz w:val="22"/>
                <w:szCs w:val="22"/>
              </w:rPr>
              <w:t xml:space="preserve"> </w:t>
            </w:r>
            <w:r w:rsidRPr="00DA2464">
              <w:rPr>
                <w:sz w:val="22"/>
                <w:szCs w:val="22"/>
              </w:rPr>
              <w:t>report</w:t>
            </w:r>
            <w:r w:rsidRPr="00DA2464">
              <w:rPr>
                <w:spacing w:val="-5"/>
                <w:sz w:val="22"/>
                <w:szCs w:val="22"/>
              </w:rPr>
              <w:t xml:space="preserve"> </w:t>
            </w:r>
            <w:r w:rsidRPr="00DA2464">
              <w:rPr>
                <w:sz w:val="22"/>
                <w:szCs w:val="22"/>
              </w:rPr>
              <w:t>capturing</w:t>
            </w:r>
            <w:r w:rsidRPr="00DA2464">
              <w:rPr>
                <w:spacing w:val="-6"/>
                <w:sz w:val="22"/>
                <w:szCs w:val="22"/>
              </w:rPr>
              <w:t xml:space="preserve"> </w:t>
            </w:r>
            <w:r w:rsidRPr="00DA2464">
              <w:rPr>
                <w:sz w:val="22"/>
                <w:szCs w:val="22"/>
              </w:rPr>
              <w:t>key</w:t>
            </w:r>
            <w:r w:rsidRPr="00DA2464">
              <w:rPr>
                <w:spacing w:val="-8"/>
                <w:sz w:val="22"/>
                <w:szCs w:val="22"/>
              </w:rPr>
              <w:t xml:space="preserve"> </w:t>
            </w:r>
            <w:r w:rsidRPr="00DA2464">
              <w:rPr>
                <w:sz w:val="22"/>
                <w:szCs w:val="22"/>
              </w:rPr>
              <w:t>learnings</w:t>
            </w:r>
            <w:r w:rsidRPr="00DA2464">
              <w:rPr>
                <w:spacing w:val="-6"/>
                <w:sz w:val="22"/>
                <w:szCs w:val="22"/>
              </w:rPr>
              <w:t xml:space="preserve"> </w:t>
            </w:r>
            <w:r w:rsidRPr="00DA2464">
              <w:rPr>
                <w:sz w:val="22"/>
                <w:szCs w:val="22"/>
              </w:rPr>
              <w:t>and</w:t>
            </w:r>
            <w:r w:rsidRPr="00DA2464">
              <w:rPr>
                <w:spacing w:val="-5"/>
                <w:sz w:val="22"/>
                <w:szCs w:val="22"/>
              </w:rPr>
              <w:t xml:space="preserve"> </w:t>
            </w:r>
            <w:r w:rsidRPr="00DA2464">
              <w:rPr>
                <w:sz w:val="22"/>
                <w:szCs w:val="22"/>
              </w:rPr>
              <w:t>recommendations</w:t>
            </w:r>
            <w:r w:rsidRPr="00DA2464">
              <w:rPr>
                <w:spacing w:val="-6"/>
                <w:sz w:val="22"/>
                <w:szCs w:val="22"/>
              </w:rPr>
              <w:t xml:space="preserve"> </w:t>
            </w:r>
            <w:r w:rsidRPr="00DA2464">
              <w:rPr>
                <w:sz w:val="22"/>
                <w:szCs w:val="22"/>
              </w:rPr>
              <w:t>on the full SOW</w:t>
            </w:r>
          </w:p>
        </w:tc>
        <w:tc>
          <w:tcPr>
            <w:tcW w:w="1081" w:type="dxa"/>
            <w:tcBorders>
              <w:top w:val="single" w:sz="8" w:space="0" w:color="000000"/>
              <w:left w:val="single" w:sz="8" w:space="0" w:color="000000"/>
              <w:bottom w:val="single" w:sz="8" w:space="0" w:color="000000"/>
              <w:right w:val="single" w:sz="8" w:space="0" w:color="000000"/>
            </w:tcBorders>
          </w:tcPr>
          <w:p w14:paraId="4F500C3B" w14:textId="77777777" w:rsidR="00EE7377" w:rsidRPr="00DA2464" w:rsidRDefault="00EE7377">
            <w:pPr>
              <w:pStyle w:val="TableParagraph"/>
              <w:kinsoku w:val="0"/>
              <w:overflowPunct w:val="0"/>
              <w:spacing w:line="254" w:lineRule="exact"/>
              <w:ind w:left="16" w:right="2"/>
              <w:jc w:val="center"/>
              <w:rPr>
                <w:spacing w:val="-4"/>
                <w:sz w:val="22"/>
                <w:szCs w:val="22"/>
              </w:rPr>
            </w:pPr>
            <w:r w:rsidRPr="00DA2464">
              <w:rPr>
                <w:sz w:val="22"/>
                <w:szCs w:val="22"/>
              </w:rPr>
              <w:t>5</w:t>
            </w:r>
            <w:r w:rsidRPr="00DA2464">
              <w:rPr>
                <w:spacing w:val="1"/>
                <w:sz w:val="22"/>
                <w:szCs w:val="22"/>
              </w:rPr>
              <w:t xml:space="preserve"> </w:t>
            </w:r>
            <w:r w:rsidRPr="00DA2464">
              <w:rPr>
                <w:spacing w:val="-4"/>
                <w:sz w:val="22"/>
                <w:szCs w:val="22"/>
              </w:rPr>
              <w:t>days</w:t>
            </w:r>
          </w:p>
        </w:tc>
      </w:tr>
      <w:tr w:rsidR="00726D2C" w:rsidRPr="00DA2464" w14:paraId="577DD8B9" w14:textId="77777777">
        <w:trPr>
          <w:trHeight w:val="767"/>
        </w:trPr>
        <w:tc>
          <w:tcPr>
            <w:tcW w:w="2432" w:type="dxa"/>
            <w:gridSpan w:val="2"/>
            <w:tcBorders>
              <w:top w:val="single" w:sz="8" w:space="0" w:color="000000"/>
              <w:left w:val="none" w:sz="6" w:space="0" w:color="auto"/>
              <w:bottom w:val="none" w:sz="6" w:space="0" w:color="auto"/>
              <w:right w:val="single" w:sz="8" w:space="0" w:color="000000"/>
            </w:tcBorders>
          </w:tcPr>
          <w:p w14:paraId="7B111DD3" w14:textId="77777777" w:rsidR="00EE7377" w:rsidRPr="00DA2464" w:rsidRDefault="00EE7377">
            <w:pPr>
              <w:pStyle w:val="TableParagraph"/>
              <w:kinsoku w:val="0"/>
              <w:overflowPunct w:val="0"/>
              <w:ind w:left="0"/>
              <w:rPr>
                <w:rFonts w:ascii="Times New Roman" w:hAnsi="Times New Roman" w:cs="Times New Roman"/>
                <w:sz w:val="22"/>
                <w:szCs w:val="22"/>
              </w:rPr>
            </w:pPr>
          </w:p>
        </w:tc>
        <w:tc>
          <w:tcPr>
            <w:tcW w:w="5776" w:type="dxa"/>
            <w:tcBorders>
              <w:top w:val="single" w:sz="8" w:space="0" w:color="000000"/>
              <w:left w:val="single" w:sz="8" w:space="0" w:color="000000"/>
              <w:bottom w:val="single" w:sz="8" w:space="0" w:color="000000"/>
              <w:right w:val="single" w:sz="8" w:space="0" w:color="000000"/>
            </w:tcBorders>
          </w:tcPr>
          <w:p w14:paraId="5AB22934" w14:textId="77777777" w:rsidR="00EE7377" w:rsidRPr="00DA2464" w:rsidRDefault="00EE7377">
            <w:pPr>
              <w:pStyle w:val="TableParagraph"/>
              <w:kinsoku w:val="0"/>
              <w:overflowPunct w:val="0"/>
              <w:spacing w:before="1"/>
              <w:ind w:left="1086"/>
              <w:rPr>
                <w:b/>
                <w:bCs/>
                <w:spacing w:val="-2"/>
                <w:sz w:val="22"/>
                <w:szCs w:val="22"/>
              </w:rPr>
            </w:pPr>
            <w:r w:rsidRPr="00DA2464">
              <w:rPr>
                <w:b/>
                <w:bCs/>
                <w:sz w:val="22"/>
                <w:szCs w:val="22"/>
              </w:rPr>
              <w:t>TOTAL</w:t>
            </w:r>
            <w:r w:rsidRPr="00DA2464">
              <w:rPr>
                <w:b/>
                <w:bCs/>
                <w:spacing w:val="-5"/>
                <w:sz w:val="22"/>
                <w:szCs w:val="22"/>
              </w:rPr>
              <w:t xml:space="preserve"> </w:t>
            </w:r>
            <w:r w:rsidRPr="00DA2464">
              <w:rPr>
                <w:b/>
                <w:bCs/>
                <w:sz w:val="22"/>
                <w:szCs w:val="22"/>
              </w:rPr>
              <w:t>LOE</w:t>
            </w:r>
            <w:r w:rsidRPr="00DA2464">
              <w:rPr>
                <w:b/>
                <w:bCs/>
                <w:spacing w:val="-3"/>
                <w:sz w:val="22"/>
                <w:szCs w:val="22"/>
              </w:rPr>
              <w:t xml:space="preserve"> </w:t>
            </w:r>
            <w:r w:rsidRPr="00DA2464">
              <w:rPr>
                <w:b/>
                <w:bCs/>
                <w:sz w:val="22"/>
                <w:szCs w:val="22"/>
              </w:rPr>
              <w:t>(Spread</w:t>
            </w:r>
            <w:r w:rsidRPr="00DA2464">
              <w:rPr>
                <w:b/>
                <w:bCs/>
                <w:spacing w:val="-4"/>
                <w:sz w:val="22"/>
                <w:szCs w:val="22"/>
              </w:rPr>
              <w:t xml:space="preserve"> </w:t>
            </w:r>
            <w:r w:rsidRPr="00DA2464">
              <w:rPr>
                <w:b/>
                <w:bCs/>
                <w:sz w:val="22"/>
                <w:szCs w:val="22"/>
              </w:rPr>
              <w:t>over</w:t>
            </w:r>
            <w:r w:rsidRPr="00DA2464">
              <w:rPr>
                <w:b/>
                <w:bCs/>
                <w:spacing w:val="-5"/>
                <w:sz w:val="22"/>
                <w:szCs w:val="22"/>
              </w:rPr>
              <w:t xml:space="preserve"> </w:t>
            </w:r>
            <w:r w:rsidRPr="00DA2464">
              <w:rPr>
                <w:b/>
                <w:bCs/>
                <w:sz w:val="22"/>
                <w:szCs w:val="22"/>
              </w:rPr>
              <w:t>4</w:t>
            </w:r>
            <w:r w:rsidRPr="00DA2464">
              <w:rPr>
                <w:b/>
                <w:bCs/>
                <w:spacing w:val="-2"/>
                <w:sz w:val="22"/>
                <w:szCs w:val="22"/>
              </w:rPr>
              <w:t xml:space="preserve"> </w:t>
            </w:r>
            <w:r w:rsidRPr="00DA2464">
              <w:rPr>
                <w:b/>
                <w:bCs/>
                <w:sz w:val="22"/>
                <w:szCs w:val="22"/>
              </w:rPr>
              <w:t>months</w:t>
            </w:r>
            <w:r w:rsidRPr="00DA2464">
              <w:rPr>
                <w:b/>
                <w:bCs/>
                <w:spacing w:val="-5"/>
                <w:sz w:val="22"/>
                <w:szCs w:val="22"/>
              </w:rPr>
              <w:t xml:space="preserve"> </w:t>
            </w:r>
            <w:r w:rsidRPr="00DA2464">
              <w:rPr>
                <w:b/>
                <w:bCs/>
                <w:spacing w:val="-2"/>
                <w:sz w:val="22"/>
                <w:szCs w:val="22"/>
              </w:rPr>
              <w:t>period)</w:t>
            </w:r>
          </w:p>
        </w:tc>
        <w:tc>
          <w:tcPr>
            <w:tcW w:w="1081" w:type="dxa"/>
            <w:tcBorders>
              <w:top w:val="single" w:sz="8" w:space="0" w:color="000000"/>
              <w:left w:val="single" w:sz="8" w:space="0" w:color="000000"/>
              <w:bottom w:val="single" w:sz="8" w:space="0" w:color="000000"/>
              <w:right w:val="single" w:sz="8" w:space="0" w:color="000000"/>
            </w:tcBorders>
          </w:tcPr>
          <w:p w14:paraId="7FE38BF9" w14:textId="77777777" w:rsidR="00EE7377" w:rsidRPr="00DA2464" w:rsidRDefault="00EE7377">
            <w:pPr>
              <w:pStyle w:val="TableParagraph"/>
              <w:kinsoku w:val="0"/>
              <w:overflowPunct w:val="0"/>
              <w:spacing w:before="1"/>
              <w:ind w:left="16"/>
              <w:jc w:val="center"/>
              <w:rPr>
                <w:b/>
                <w:bCs/>
                <w:spacing w:val="-4"/>
                <w:sz w:val="22"/>
                <w:szCs w:val="22"/>
              </w:rPr>
            </w:pPr>
            <w:r w:rsidRPr="00DA2464">
              <w:rPr>
                <w:b/>
                <w:bCs/>
                <w:sz w:val="22"/>
                <w:szCs w:val="22"/>
              </w:rPr>
              <w:t>86</w:t>
            </w:r>
            <w:r w:rsidRPr="00DA2464">
              <w:rPr>
                <w:b/>
                <w:bCs/>
                <w:spacing w:val="-1"/>
                <w:sz w:val="22"/>
                <w:szCs w:val="22"/>
              </w:rPr>
              <w:t xml:space="preserve"> </w:t>
            </w:r>
            <w:r w:rsidRPr="00DA2464">
              <w:rPr>
                <w:b/>
                <w:bCs/>
                <w:spacing w:val="-4"/>
                <w:sz w:val="22"/>
                <w:szCs w:val="22"/>
              </w:rPr>
              <w:t>Days</w:t>
            </w:r>
          </w:p>
        </w:tc>
      </w:tr>
    </w:tbl>
    <w:p w14:paraId="11F0286C" w14:textId="77777777" w:rsidR="00EE7377" w:rsidRPr="00DA2464" w:rsidRDefault="00EE7377">
      <w:pPr>
        <w:pStyle w:val="BodyText"/>
        <w:kinsoku w:val="0"/>
        <w:overflowPunct w:val="0"/>
        <w:spacing w:before="21"/>
        <w:rPr>
          <w:b/>
          <w:bCs/>
        </w:rPr>
      </w:pPr>
    </w:p>
    <w:p w14:paraId="15E9D13C" w14:textId="77777777" w:rsidR="00EE7377" w:rsidRPr="00DA2464" w:rsidRDefault="00EE7377">
      <w:pPr>
        <w:pStyle w:val="BodyText"/>
        <w:kinsoku w:val="0"/>
        <w:overflowPunct w:val="0"/>
        <w:spacing w:before="25"/>
        <w:ind w:left="167"/>
        <w:rPr>
          <w:b/>
          <w:bCs/>
          <w:spacing w:val="-2"/>
        </w:rPr>
      </w:pPr>
      <w:r w:rsidRPr="00DA2464">
        <w:rPr>
          <w:b/>
          <w:bCs/>
        </w:rPr>
        <w:t>Acceptance</w:t>
      </w:r>
      <w:r w:rsidRPr="00DA2464">
        <w:rPr>
          <w:b/>
          <w:bCs/>
          <w:spacing w:val="-3"/>
        </w:rPr>
        <w:t xml:space="preserve"> </w:t>
      </w:r>
      <w:r w:rsidRPr="00DA2464">
        <w:rPr>
          <w:b/>
          <w:bCs/>
          <w:spacing w:val="-2"/>
        </w:rPr>
        <w:t>Criteria</w:t>
      </w:r>
    </w:p>
    <w:p w14:paraId="460CB799" w14:textId="77777777" w:rsidR="00EE7377" w:rsidRPr="00DA2464" w:rsidRDefault="00EE7377">
      <w:pPr>
        <w:pStyle w:val="BodyText"/>
        <w:kinsoku w:val="0"/>
        <w:overflowPunct w:val="0"/>
        <w:spacing w:before="183" w:line="256" w:lineRule="auto"/>
        <w:ind w:left="100" w:right="1194" w:firstLine="67"/>
        <w:jc w:val="both"/>
      </w:pPr>
      <w:r w:rsidRPr="00DA2464">
        <w:t>The consultant shall report to the EECA team led by On-Grid Cross-Cutting Unit Lead for full completion of the activity. EECA and WENRECo personnel will review and approve all the deliverables within one week of initial submission. Some activities will be implemented simultaneously. Once a deliverable is completed and accepted, the EECA project lead will allow the consultants to proceed with invoice processing accordingly.</w:t>
      </w:r>
    </w:p>
    <w:p w14:paraId="70EC4963" w14:textId="77777777" w:rsidR="00EE7377" w:rsidRPr="00DA2464" w:rsidRDefault="00EE7377">
      <w:pPr>
        <w:pStyle w:val="BodyText"/>
        <w:kinsoku w:val="0"/>
        <w:overflowPunct w:val="0"/>
        <w:spacing w:before="121" w:line="256" w:lineRule="auto"/>
        <w:ind w:left="100" w:right="1198"/>
        <w:jc w:val="both"/>
        <w:rPr>
          <w:spacing w:val="-2"/>
        </w:rPr>
      </w:pPr>
      <w:r w:rsidRPr="00DA2464">
        <w:t>Once all project tasks have been completed, the project will enter the handoff/closure stage. During</w:t>
      </w:r>
      <w:r w:rsidRPr="00DA2464">
        <w:rPr>
          <w:spacing w:val="-18"/>
        </w:rPr>
        <w:t xml:space="preserve"> </w:t>
      </w:r>
      <w:r w:rsidRPr="00DA2464">
        <w:t>this</w:t>
      </w:r>
      <w:r w:rsidRPr="00DA2464">
        <w:rPr>
          <w:spacing w:val="-16"/>
        </w:rPr>
        <w:t xml:space="preserve"> </w:t>
      </w:r>
      <w:r w:rsidRPr="00DA2464">
        <w:t>stage</w:t>
      </w:r>
      <w:r w:rsidRPr="00DA2464">
        <w:rPr>
          <w:spacing w:val="-15"/>
        </w:rPr>
        <w:t xml:space="preserve"> </w:t>
      </w:r>
      <w:r w:rsidRPr="00DA2464">
        <w:t>of</w:t>
      </w:r>
      <w:r w:rsidRPr="00DA2464">
        <w:rPr>
          <w:spacing w:val="-15"/>
        </w:rPr>
        <w:t xml:space="preserve"> </w:t>
      </w:r>
      <w:r w:rsidRPr="00DA2464">
        <w:t>the</w:t>
      </w:r>
      <w:r w:rsidRPr="00DA2464">
        <w:rPr>
          <w:spacing w:val="-16"/>
        </w:rPr>
        <w:t xml:space="preserve"> </w:t>
      </w:r>
      <w:r w:rsidRPr="00DA2464">
        <w:t>project,</w:t>
      </w:r>
      <w:r w:rsidRPr="00DA2464">
        <w:rPr>
          <w:spacing w:val="-15"/>
        </w:rPr>
        <w:t xml:space="preserve"> </w:t>
      </w:r>
      <w:r w:rsidRPr="00DA2464">
        <w:t>the</w:t>
      </w:r>
      <w:r w:rsidRPr="00DA2464">
        <w:rPr>
          <w:spacing w:val="-15"/>
        </w:rPr>
        <w:t xml:space="preserve"> </w:t>
      </w:r>
      <w:r w:rsidRPr="00DA2464">
        <w:t>consultant</w:t>
      </w:r>
      <w:r w:rsidRPr="00DA2464">
        <w:rPr>
          <w:spacing w:val="-16"/>
        </w:rPr>
        <w:t xml:space="preserve"> </w:t>
      </w:r>
      <w:r w:rsidRPr="00DA2464">
        <w:t>will</w:t>
      </w:r>
      <w:r w:rsidRPr="00DA2464">
        <w:rPr>
          <w:spacing w:val="-17"/>
        </w:rPr>
        <w:t xml:space="preserve"> </w:t>
      </w:r>
      <w:r w:rsidRPr="00DA2464">
        <w:t>provide</w:t>
      </w:r>
      <w:r w:rsidRPr="00DA2464">
        <w:rPr>
          <w:spacing w:val="-14"/>
        </w:rPr>
        <w:t xml:space="preserve"> </w:t>
      </w:r>
      <w:r w:rsidRPr="00DA2464">
        <w:t>the</w:t>
      </w:r>
      <w:r w:rsidRPr="00DA2464">
        <w:rPr>
          <w:spacing w:val="-16"/>
        </w:rPr>
        <w:t xml:space="preserve"> </w:t>
      </w:r>
      <w:r w:rsidRPr="00DA2464">
        <w:t>project</w:t>
      </w:r>
      <w:r w:rsidRPr="00DA2464">
        <w:rPr>
          <w:spacing w:val="-16"/>
        </w:rPr>
        <w:t xml:space="preserve"> </w:t>
      </w:r>
      <w:r w:rsidRPr="00DA2464">
        <w:t>closure</w:t>
      </w:r>
      <w:r w:rsidRPr="00DA2464">
        <w:rPr>
          <w:spacing w:val="-14"/>
        </w:rPr>
        <w:t xml:space="preserve"> </w:t>
      </w:r>
      <w:r w:rsidRPr="00DA2464">
        <w:t>report</w:t>
      </w:r>
      <w:r w:rsidRPr="00DA2464">
        <w:rPr>
          <w:spacing w:val="-16"/>
        </w:rPr>
        <w:t xml:space="preserve"> </w:t>
      </w:r>
      <w:r w:rsidRPr="00DA2464">
        <w:t>and</w:t>
      </w:r>
      <w:r w:rsidRPr="00DA2464">
        <w:rPr>
          <w:spacing w:val="-14"/>
        </w:rPr>
        <w:t xml:space="preserve"> </w:t>
      </w:r>
      <w:r w:rsidRPr="00DA2464">
        <w:rPr>
          <w:spacing w:val="-2"/>
        </w:rPr>
        <w:t>project</w:t>
      </w:r>
    </w:p>
    <w:p w14:paraId="33C84EE1" w14:textId="77777777" w:rsidR="00EE7377" w:rsidRPr="00DA2464" w:rsidRDefault="00EE7377">
      <w:pPr>
        <w:pStyle w:val="BodyText"/>
        <w:kinsoku w:val="0"/>
        <w:overflowPunct w:val="0"/>
        <w:spacing w:before="121" w:line="256" w:lineRule="auto"/>
        <w:ind w:left="100" w:right="1198"/>
        <w:jc w:val="both"/>
        <w:rPr>
          <w:spacing w:val="-2"/>
        </w:rPr>
        <w:sectPr w:rsidR="00EE7377" w:rsidRPr="00DA2464">
          <w:pgSz w:w="12240" w:h="15840"/>
          <w:pgMar w:top="380" w:right="240" w:bottom="1200" w:left="1340" w:header="0" w:footer="1012" w:gutter="0"/>
          <w:cols w:space="720"/>
          <w:noEndnote/>
        </w:sectPr>
      </w:pPr>
    </w:p>
    <w:p w14:paraId="2686E794" w14:textId="77777777" w:rsidR="00EE7377" w:rsidRPr="00DA2464" w:rsidRDefault="00EE7377">
      <w:pPr>
        <w:pStyle w:val="BodyText"/>
        <w:kinsoku w:val="0"/>
        <w:overflowPunct w:val="0"/>
        <w:spacing w:before="1"/>
        <w:rPr>
          <w:sz w:val="16"/>
          <w:szCs w:val="16"/>
        </w:rPr>
      </w:pPr>
    </w:p>
    <w:p w14:paraId="206EEA71" w14:textId="3A46ED92" w:rsidR="00EE7377" w:rsidRPr="00DA2464" w:rsidRDefault="00EE7377">
      <w:pPr>
        <w:pStyle w:val="BodyText"/>
        <w:kinsoku w:val="0"/>
        <w:overflowPunct w:val="0"/>
        <w:ind w:left="284"/>
        <w:rPr>
          <w:sz w:val="20"/>
          <w:szCs w:val="20"/>
        </w:rPr>
      </w:pPr>
      <w:r w:rsidRPr="00DA2464">
        <w:rPr>
          <w:noProof/>
          <w:sz w:val="20"/>
          <w:szCs w:val="20"/>
        </w:rPr>
        <w:drawing>
          <wp:inline distT="0" distB="0" distL="0" distR="0" wp14:anchorId="399AB02F" wp14:editId="5AE5BB15">
            <wp:extent cx="1884680" cy="548640"/>
            <wp:effectExtent l="0" t="0" r="0" b="0"/>
            <wp:docPr id="16"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4680" cy="548640"/>
                    </a:xfrm>
                    <a:prstGeom prst="rect">
                      <a:avLst/>
                    </a:prstGeom>
                    <a:noFill/>
                    <a:ln>
                      <a:noFill/>
                    </a:ln>
                  </pic:spPr>
                </pic:pic>
              </a:graphicData>
            </a:graphic>
          </wp:inline>
        </w:drawing>
      </w:r>
    </w:p>
    <w:p w14:paraId="5A24A413" w14:textId="5AA82029" w:rsidR="00EE7377" w:rsidRPr="00DA2464" w:rsidRDefault="00EE7377">
      <w:pPr>
        <w:pStyle w:val="BodyText"/>
        <w:tabs>
          <w:tab w:val="left" w:pos="1820"/>
          <w:tab w:val="left" w:pos="2997"/>
          <w:tab w:val="left" w:pos="3666"/>
          <w:tab w:val="left" w:pos="5242"/>
        </w:tabs>
        <w:kinsoku w:val="0"/>
        <w:overflowPunct w:val="0"/>
        <w:spacing w:before="9"/>
        <w:ind w:left="1144"/>
        <w:rPr>
          <w:spacing w:val="-2"/>
        </w:rPr>
      </w:pPr>
      <w:r w:rsidRPr="00DA2464">
        <w:rPr>
          <w:noProof/>
        </w:rPr>
        <mc:AlternateContent>
          <mc:Choice Requires="wps">
            <w:drawing>
              <wp:anchor distT="0" distB="0" distL="114300" distR="114300" simplePos="0" relativeHeight="251665408" behindDoc="0" locked="0" layoutInCell="0" allowOverlap="1" wp14:anchorId="7E65BD02" wp14:editId="1B099BBB">
                <wp:simplePos x="0" y="0"/>
                <wp:positionH relativeFrom="page">
                  <wp:posOffset>4828540</wp:posOffset>
                </wp:positionH>
                <wp:positionV relativeFrom="paragraph">
                  <wp:posOffset>-664845</wp:posOffset>
                </wp:positionV>
                <wp:extent cx="1778000" cy="787400"/>
                <wp:effectExtent l="0" t="0" r="0" b="0"/>
                <wp:wrapNone/>
                <wp:docPr id="111205058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40210" w14:textId="7642D14D" w:rsidR="00EE7377" w:rsidRDefault="00EE7377">
                            <w:pPr>
                              <w:widowControl/>
                              <w:autoSpaceDE/>
                              <w:autoSpaceDN/>
                              <w:adjustRightInd/>
                              <w:spacing w:line="124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1843AAE0" wp14:editId="32295230">
                                  <wp:extent cx="1778000" cy="787400"/>
                                  <wp:effectExtent l="0" t="0" r="0" b="0"/>
                                  <wp:docPr id="18"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0" cy="787400"/>
                                          </a:xfrm>
                                          <a:prstGeom prst="rect">
                                            <a:avLst/>
                                          </a:prstGeom>
                                          <a:noFill/>
                                          <a:ln>
                                            <a:noFill/>
                                          </a:ln>
                                        </pic:spPr>
                                      </pic:pic>
                                    </a:graphicData>
                                  </a:graphic>
                                </wp:inline>
                              </w:drawing>
                            </w:r>
                          </w:p>
                          <w:p w14:paraId="67EFC9B2" w14:textId="77777777" w:rsidR="00EE7377" w:rsidRDefault="00EE737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5BD02" id="Rectangle 14" o:spid="_x0000_s1030" style="position:absolute;left:0;text-align:left;margin-left:380.2pt;margin-top:-52.35pt;width:140pt;height:6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" o:allowincell="f" filled="f" stroked="f">
                <v:textbox inset="0,0,0,0">
                  <w:txbxContent>
                    <w:p w14:paraId="0DA40210" w14:textId="7642D14D" w:rsidR="00EE7377" w:rsidRDefault="00EE7377">
                      <w:pPr>
                        <w:widowControl/>
                        <w:autoSpaceDE/>
                        <w:autoSpaceDN/>
                        <w:adjustRightInd/>
                        <w:spacing w:line="124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1843AAE0" wp14:editId="32295230">
                            <wp:extent cx="1778000" cy="787400"/>
                            <wp:effectExtent l="0" t="0" r="0" b="0"/>
                            <wp:docPr id="18"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0" cy="787400"/>
                                    </a:xfrm>
                                    <a:prstGeom prst="rect">
                                      <a:avLst/>
                                    </a:prstGeom>
                                    <a:noFill/>
                                    <a:ln>
                                      <a:noFill/>
                                    </a:ln>
                                  </pic:spPr>
                                </pic:pic>
                              </a:graphicData>
                            </a:graphic>
                          </wp:inline>
                        </w:drawing>
                      </w:r>
                    </w:p>
                    <w:p w14:paraId="67EFC9B2" w14:textId="77777777" w:rsidR="00EE7377" w:rsidRDefault="00EE7377">
                      <w:pPr>
                        <w:rPr>
                          <w:rFonts w:ascii="Times New Roman" w:hAnsi="Times New Roman" w:cs="Times New Roman"/>
                          <w:sz w:val="24"/>
                          <w:szCs w:val="24"/>
                        </w:rPr>
                      </w:pPr>
                    </w:p>
                  </w:txbxContent>
                </v:textbox>
                <w10:wrap anchorx="page"/>
              </v:rect>
            </w:pict>
          </mc:Fallback>
        </mc:AlternateContent>
      </w:r>
      <w:r w:rsidRPr="00DA2464">
        <w:rPr>
          <w:spacing w:val="-4"/>
        </w:rPr>
        <w:t>task</w:t>
      </w:r>
      <w:r w:rsidRPr="00DA2464">
        <w:tab/>
      </w:r>
      <w:r w:rsidRPr="00DA2464">
        <w:rPr>
          <w:spacing w:val="-2"/>
        </w:rPr>
        <w:t>checklist.</w:t>
      </w:r>
      <w:r w:rsidRPr="00DA2464">
        <w:tab/>
      </w:r>
      <w:r w:rsidRPr="00DA2464">
        <w:rPr>
          <w:spacing w:val="-5"/>
        </w:rPr>
        <w:t>Any</w:t>
      </w:r>
      <w:r w:rsidRPr="00DA2464">
        <w:tab/>
      </w:r>
      <w:r w:rsidRPr="00DA2464">
        <w:rPr>
          <w:spacing w:val="-2"/>
        </w:rPr>
        <w:t>discrepancies</w:t>
      </w:r>
      <w:r w:rsidRPr="00DA2464">
        <w:tab/>
      </w:r>
      <w:r w:rsidRPr="00DA2464">
        <w:rPr>
          <w:spacing w:val="-2"/>
        </w:rPr>
        <w:t>involving</w:t>
      </w:r>
    </w:p>
    <w:p w14:paraId="4AB7617E" w14:textId="77777777" w:rsidR="00EE7377" w:rsidRPr="00DA2464" w:rsidRDefault="00EE7377">
      <w:pPr>
        <w:pStyle w:val="BodyText"/>
        <w:kinsoku w:val="0"/>
        <w:overflowPunct w:val="0"/>
        <w:spacing w:before="20"/>
        <w:ind w:left="100"/>
        <w:rPr>
          <w:spacing w:val="-2"/>
        </w:rPr>
      </w:pPr>
      <w:r w:rsidRPr="00DA2464">
        <w:t>completion</w:t>
      </w:r>
      <w:r w:rsidRPr="00DA2464">
        <w:rPr>
          <w:spacing w:val="6"/>
        </w:rPr>
        <w:t xml:space="preserve"> </w:t>
      </w:r>
      <w:r w:rsidRPr="00DA2464">
        <w:t>of</w:t>
      </w:r>
      <w:r w:rsidRPr="00DA2464">
        <w:rPr>
          <w:spacing w:val="6"/>
        </w:rPr>
        <w:t xml:space="preserve"> </w:t>
      </w:r>
      <w:r w:rsidRPr="00DA2464">
        <w:t>project</w:t>
      </w:r>
      <w:r w:rsidRPr="00DA2464">
        <w:rPr>
          <w:spacing w:val="5"/>
        </w:rPr>
        <w:t xml:space="preserve"> </w:t>
      </w:r>
      <w:r w:rsidRPr="00DA2464">
        <w:t>tasks</w:t>
      </w:r>
      <w:r w:rsidRPr="00DA2464">
        <w:rPr>
          <w:spacing w:val="7"/>
        </w:rPr>
        <w:t xml:space="preserve"> </w:t>
      </w:r>
      <w:r w:rsidRPr="00DA2464">
        <w:t>or</w:t>
      </w:r>
      <w:r w:rsidRPr="00DA2464">
        <w:rPr>
          <w:spacing w:val="6"/>
        </w:rPr>
        <w:t xml:space="preserve"> </w:t>
      </w:r>
      <w:r w:rsidRPr="00DA2464">
        <w:t>disagreement</w:t>
      </w:r>
      <w:r w:rsidRPr="00DA2464">
        <w:rPr>
          <w:spacing w:val="6"/>
        </w:rPr>
        <w:t xml:space="preserve"> </w:t>
      </w:r>
      <w:r w:rsidRPr="00DA2464">
        <w:t>will</w:t>
      </w:r>
      <w:r w:rsidRPr="00DA2464">
        <w:rPr>
          <w:spacing w:val="5"/>
        </w:rPr>
        <w:t xml:space="preserve"> </w:t>
      </w:r>
      <w:r w:rsidRPr="00DA2464">
        <w:t>be</w:t>
      </w:r>
      <w:r w:rsidRPr="00DA2464">
        <w:rPr>
          <w:spacing w:val="6"/>
        </w:rPr>
        <w:t xml:space="preserve"> </w:t>
      </w:r>
      <w:r w:rsidRPr="00DA2464">
        <w:t>referred</w:t>
      </w:r>
      <w:r w:rsidRPr="00DA2464">
        <w:rPr>
          <w:spacing w:val="6"/>
        </w:rPr>
        <w:t xml:space="preserve"> </w:t>
      </w:r>
      <w:r w:rsidRPr="00DA2464">
        <w:t>to</w:t>
      </w:r>
      <w:r w:rsidRPr="00DA2464">
        <w:rPr>
          <w:spacing w:val="5"/>
        </w:rPr>
        <w:t xml:space="preserve"> </w:t>
      </w:r>
      <w:r w:rsidRPr="00DA2464">
        <w:t>both</w:t>
      </w:r>
      <w:r w:rsidRPr="00DA2464">
        <w:rPr>
          <w:spacing w:val="6"/>
        </w:rPr>
        <w:t xml:space="preserve"> </w:t>
      </w:r>
      <w:r w:rsidRPr="00DA2464">
        <w:t>organizations’</w:t>
      </w:r>
      <w:r w:rsidRPr="00DA2464">
        <w:rPr>
          <w:spacing w:val="7"/>
        </w:rPr>
        <w:t xml:space="preserve"> </w:t>
      </w:r>
      <w:r w:rsidRPr="00DA2464">
        <w:rPr>
          <w:spacing w:val="-2"/>
        </w:rPr>
        <w:t>contracting</w:t>
      </w:r>
    </w:p>
    <w:p w14:paraId="7823EA86" w14:textId="77777777" w:rsidR="00EE7377" w:rsidRPr="00DA2464" w:rsidRDefault="00EE7377">
      <w:pPr>
        <w:pStyle w:val="BodyText"/>
        <w:kinsoku w:val="0"/>
        <w:overflowPunct w:val="0"/>
        <w:spacing w:before="19"/>
        <w:ind w:left="100"/>
        <w:rPr>
          <w:spacing w:val="-2"/>
        </w:rPr>
      </w:pPr>
      <w:r w:rsidRPr="00DA2464">
        <w:t>offices for</w:t>
      </w:r>
      <w:r w:rsidRPr="00DA2464">
        <w:rPr>
          <w:spacing w:val="-3"/>
        </w:rPr>
        <w:t xml:space="preserve"> </w:t>
      </w:r>
      <w:r w:rsidRPr="00DA2464">
        <w:t>review</w:t>
      </w:r>
      <w:r w:rsidRPr="00DA2464">
        <w:rPr>
          <w:spacing w:val="-3"/>
        </w:rPr>
        <w:t xml:space="preserve"> </w:t>
      </w:r>
      <w:r w:rsidRPr="00DA2464">
        <w:t>and</w:t>
      </w:r>
      <w:r w:rsidRPr="00DA2464">
        <w:rPr>
          <w:spacing w:val="1"/>
        </w:rPr>
        <w:t xml:space="preserve"> </w:t>
      </w:r>
      <w:r w:rsidRPr="00DA2464">
        <w:rPr>
          <w:spacing w:val="-2"/>
        </w:rPr>
        <w:t>discussion.</w:t>
      </w:r>
    </w:p>
    <w:p w14:paraId="14E90906" w14:textId="77777777" w:rsidR="00EE7377" w:rsidRPr="00DA2464" w:rsidRDefault="00EE7377">
      <w:pPr>
        <w:pStyle w:val="BodyText"/>
        <w:kinsoku w:val="0"/>
        <w:overflowPunct w:val="0"/>
        <w:spacing w:before="31"/>
      </w:pPr>
    </w:p>
    <w:p w14:paraId="4B0BE5D9" w14:textId="77777777" w:rsidR="00EE7377" w:rsidRPr="00DA2464" w:rsidRDefault="00EE7377">
      <w:pPr>
        <w:pStyle w:val="BodyText"/>
        <w:kinsoku w:val="0"/>
        <w:overflowPunct w:val="0"/>
        <w:ind w:left="100"/>
        <w:rPr>
          <w:b/>
          <w:bCs/>
        </w:rPr>
      </w:pPr>
      <w:r w:rsidRPr="00DA2464">
        <w:rPr>
          <w:b/>
          <w:bCs/>
          <w:u w:val="single"/>
        </w:rPr>
        <w:t>REQUIRED</w:t>
      </w:r>
      <w:r w:rsidRPr="00DA2464">
        <w:rPr>
          <w:b/>
          <w:bCs/>
          <w:spacing w:val="-3"/>
          <w:u w:val="single"/>
        </w:rPr>
        <w:t xml:space="preserve"> </w:t>
      </w:r>
      <w:r w:rsidRPr="00DA2464">
        <w:rPr>
          <w:b/>
          <w:bCs/>
          <w:u w:val="single"/>
        </w:rPr>
        <w:t>EXPERTISE</w:t>
      </w:r>
      <w:r w:rsidRPr="00DA2464">
        <w:rPr>
          <w:b/>
          <w:bCs/>
          <w:spacing w:val="-3"/>
          <w:u w:val="single"/>
        </w:rPr>
        <w:t xml:space="preserve"> </w:t>
      </w:r>
      <w:r w:rsidRPr="00DA2464">
        <w:rPr>
          <w:b/>
          <w:bCs/>
          <w:u w:val="single"/>
        </w:rPr>
        <w:t>AND</w:t>
      </w:r>
      <w:r w:rsidRPr="00DA2464">
        <w:rPr>
          <w:b/>
          <w:bCs/>
          <w:spacing w:val="-2"/>
          <w:u w:val="single"/>
        </w:rPr>
        <w:t xml:space="preserve"> QUALIFICATIONS</w:t>
      </w:r>
    </w:p>
    <w:p w14:paraId="227D984A" w14:textId="77777777" w:rsidR="00EE7377" w:rsidRPr="00DA2464" w:rsidRDefault="00EE7377">
      <w:pPr>
        <w:pStyle w:val="BodyText"/>
        <w:kinsoku w:val="0"/>
        <w:overflowPunct w:val="0"/>
        <w:spacing w:before="10"/>
        <w:rPr>
          <w:b/>
          <w:bCs/>
        </w:rPr>
      </w:pPr>
    </w:p>
    <w:p w14:paraId="47481C49" w14:textId="77777777" w:rsidR="00EE7377" w:rsidRPr="00DA2464" w:rsidRDefault="00EE7377">
      <w:pPr>
        <w:pStyle w:val="BodyText"/>
        <w:kinsoku w:val="0"/>
        <w:overflowPunct w:val="0"/>
        <w:spacing w:line="259" w:lineRule="auto"/>
        <w:ind w:left="100" w:right="1194"/>
        <w:jc w:val="both"/>
      </w:pPr>
      <w:r w:rsidRPr="00DA2464">
        <w:t>The consultancy firm will provide the names of the consultants and all key personal clearly indicating their qualification and their roles in the entire consultancy period. The details of the lead consultant should be shared.</w:t>
      </w:r>
    </w:p>
    <w:p w14:paraId="3471E859" w14:textId="77777777" w:rsidR="00EE7377" w:rsidRPr="00DA2464" w:rsidRDefault="00EE7377">
      <w:pPr>
        <w:pStyle w:val="BodyText"/>
        <w:kinsoku w:val="0"/>
        <w:overflowPunct w:val="0"/>
        <w:spacing w:before="159" w:line="259" w:lineRule="auto"/>
        <w:ind w:left="100" w:right="1259"/>
      </w:pPr>
      <w:r w:rsidRPr="00DA2464">
        <w:t>The</w:t>
      </w:r>
      <w:r w:rsidRPr="00DA2464">
        <w:rPr>
          <w:spacing w:val="-3"/>
        </w:rPr>
        <w:t xml:space="preserve"> </w:t>
      </w:r>
      <w:r w:rsidRPr="00DA2464">
        <w:t>consulting</w:t>
      </w:r>
      <w:r w:rsidRPr="00DA2464">
        <w:rPr>
          <w:spacing w:val="-3"/>
        </w:rPr>
        <w:t xml:space="preserve"> </w:t>
      </w:r>
      <w:r w:rsidRPr="00DA2464">
        <w:t>firm</w:t>
      </w:r>
      <w:r w:rsidRPr="00DA2464">
        <w:rPr>
          <w:spacing w:val="-3"/>
        </w:rPr>
        <w:t xml:space="preserve"> </w:t>
      </w:r>
      <w:r w:rsidRPr="00DA2464">
        <w:t>must</w:t>
      </w:r>
      <w:r w:rsidRPr="00DA2464">
        <w:rPr>
          <w:spacing w:val="-3"/>
        </w:rPr>
        <w:t xml:space="preserve"> </w:t>
      </w:r>
      <w:r w:rsidRPr="00DA2464">
        <w:t>demonstrate</w:t>
      </w:r>
      <w:r w:rsidRPr="00DA2464">
        <w:rPr>
          <w:spacing w:val="-3"/>
        </w:rPr>
        <w:t xml:space="preserve"> </w:t>
      </w:r>
      <w:r w:rsidRPr="00DA2464">
        <w:t>the</w:t>
      </w:r>
      <w:r w:rsidRPr="00DA2464">
        <w:rPr>
          <w:spacing w:val="-3"/>
        </w:rPr>
        <w:t xml:space="preserve"> </w:t>
      </w:r>
      <w:r w:rsidRPr="00DA2464">
        <w:t>expertise</w:t>
      </w:r>
      <w:r w:rsidRPr="00DA2464">
        <w:rPr>
          <w:spacing w:val="-3"/>
        </w:rPr>
        <w:t xml:space="preserve"> </w:t>
      </w:r>
      <w:r w:rsidRPr="00DA2464">
        <w:t>required</w:t>
      </w:r>
      <w:r w:rsidRPr="00DA2464">
        <w:rPr>
          <w:spacing w:val="-3"/>
        </w:rPr>
        <w:t xml:space="preserve"> </w:t>
      </w:r>
      <w:r w:rsidRPr="00DA2464">
        <w:t>to</w:t>
      </w:r>
      <w:r w:rsidRPr="00DA2464">
        <w:rPr>
          <w:spacing w:val="-5"/>
        </w:rPr>
        <w:t xml:space="preserve"> </w:t>
      </w:r>
      <w:r w:rsidRPr="00DA2464">
        <w:t>undertake</w:t>
      </w:r>
      <w:r w:rsidRPr="00DA2464">
        <w:rPr>
          <w:spacing w:val="-6"/>
        </w:rPr>
        <w:t xml:space="preserve"> </w:t>
      </w:r>
      <w:r w:rsidRPr="00DA2464">
        <w:t>this</w:t>
      </w:r>
      <w:r w:rsidRPr="00DA2464">
        <w:rPr>
          <w:spacing w:val="-2"/>
        </w:rPr>
        <w:t xml:space="preserve"> </w:t>
      </w:r>
      <w:r w:rsidRPr="00DA2464">
        <w:t>assignment</w:t>
      </w:r>
      <w:r w:rsidRPr="00DA2464">
        <w:rPr>
          <w:spacing w:val="-6"/>
        </w:rPr>
        <w:t xml:space="preserve"> </w:t>
      </w:r>
      <w:r w:rsidRPr="00DA2464">
        <w:t>as per the requirements outlined below:</w:t>
      </w:r>
    </w:p>
    <w:p w14:paraId="10EB7148" w14:textId="77777777" w:rsidR="00EE7377" w:rsidRPr="00DA2464" w:rsidRDefault="00EE7377">
      <w:pPr>
        <w:pStyle w:val="BodyText"/>
        <w:kinsoku w:val="0"/>
        <w:overflowPunct w:val="0"/>
        <w:spacing w:before="9"/>
        <w:rPr>
          <w:sz w:val="13"/>
          <w:szCs w:val="13"/>
        </w:rPr>
      </w:pPr>
    </w:p>
    <w:tbl>
      <w:tblPr>
        <w:tblW w:w="0" w:type="auto"/>
        <w:tblInd w:w="116" w:type="dxa"/>
        <w:tblLayout w:type="fixed"/>
        <w:tblCellMar>
          <w:left w:w="0" w:type="dxa"/>
          <w:right w:w="0" w:type="dxa"/>
        </w:tblCellMar>
        <w:tblLook w:val="0000" w:firstRow="0" w:lastRow="0" w:firstColumn="0" w:lastColumn="0" w:noHBand="0" w:noVBand="0"/>
      </w:tblPr>
      <w:tblGrid>
        <w:gridCol w:w="660"/>
        <w:gridCol w:w="3361"/>
        <w:gridCol w:w="5910"/>
      </w:tblGrid>
      <w:tr w:rsidR="00DA2464" w:rsidRPr="00DA2464" w14:paraId="67DC7655" w14:textId="77777777">
        <w:trPr>
          <w:trHeight w:val="1314"/>
        </w:trPr>
        <w:tc>
          <w:tcPr>
            <w:tcW w:w="660" w:type="dxa"/>
            <w:tcBorders>
              <w:top w:val="single" w:sz="6" w:space="0" w:color="000000"/>
              <w:left w:val="single" w:sz="6" w:space="0" w:color="000000"/>
              <w:bottom w:val="single" w:sz="4" w:space="0" w:color="000000"/>
              <w:right w:val="single" w:sz="4" w:space="0" w:color="000000"/>
            </w:tcBorders>
          </w:tcPr>
          <w:p w14:paraId="33658D8E" w14:textId="77777777" w:rsidR="00EE7377" w:rsidRPr="00DA2464" w:rsidRDefault="00EE7377">
            <w:pPr>
              <w:pStyle w:val="TableParagraph"/>
              <w:kinsoku w:val="0"/>
              <w:overflowPunct w:val="0"/>
              <w:ind w:left="0"/>
              <w:rPr>
                <w:rFonts w:ascii="Times New Roman" w:hAnsi="Times New Roman" w:cs="Times New Roman"/>
                <w:sz w:val="22"/>
                <w:szCs w:val="22"/>
              </w:rPr>
            </w:pPr>
          </w:p>
        </w:tc>
        <w:tc>
          <w:tcPr>
            <w:tcW w:w="3361" w:type="dxa"/>
            <w:tcBorders>
              <w:top w:val="single" w:sz="6" w:space="0" w:color="000000"/>
              <w:left w:val="single" w:sz="4" w:space="0" w:color="000000"/>
              <w:bottom w:val="single" w:sz="4" w:space="0" w:color="000000"/>
              <w:right w:val="single" w:sz="4" w:space="0" w:color="000000"/>
            </w:tcBorders>
          </w:tcPr>
          <w:p w14:paraId="59F4557A" w14:textId="77777777" w:rsidR="00EE7377" w:rsidRPr="00DA2464" w:rsidRDefault="00EE7377">
            <w:pPr>
              <w:pStyle w:val="TableParagraph"/>
              <w:kinsoku w:val="0"/>
              <w:overflowPunct w:val="0"/>
              <w:spacing w:before="240"/>
              <w:ind w:left="105" w:right="812"/>
              <w:rPr>
                <w:b/>
                <w:bCs/>
              </w:rPr>
            </w:pPr>
            <w:r w:rsidRPr="00DA2464">
              <w:rPr>
                <w:b/>
                <w:bCs/>
              </w:rPr>
              <w:t>Recommended</w:t>
            </w:r>
            <w:r w:rsidRPr="00DA2464">
              <w:rPr>
                <w:b/>
                <w:bCs/>
                <w:spacing w:val="-17"/>
              </w:rPr>
              <w:t xml:space="preserve"> </w:t>
            </w:r>
            <w:r w:rsidRPr="00DA2464">
              <w:rPr>
                <w:b/>
                <w:bCs/>
              </w:rPr>
              <w:t>Team Member/ Firm</w:t>
            </w:r>
          </w:p>
          <w:p w14:paraId="0D8021CF" w14:textId="77777777" w:rsidR="00EE7377" w:rsidRPr="00DA2464" w:rsidRDefault="00EE7377">
            <w:pPr>
              <w:pStyle w:val="TableParagraph"/>
              <w:kinsoku w:val="0"/>
              <w:overflowPunct w:val="0"/>
              <w:spacing w:before="240" w:line="258" w:lineRule="exact"/>
              <w:ind w:left="105"/>
              <w:rPr>
                <w:b/>
                <w:bCs/>
                <w:spacing w:val="-2"/>
              </w:rPr>
            </w:pPr>
            <w:r w:rsidRPr="00DA2464">
              <w:rPr>
                <w:b/>
                <w:bCs/>
                <w:spacing w:val="-2"/>
              </w:rPr>
              <w:t>(Role)</w:t>
            </w:r>
          </w:p>
        </w:tc>
        <w:tc>
          <w:tcPr>
            <w:tcW w:w="5910" w:type="dxa"/>
            <w:tcBorders>
              <w:top w:val="single" w:sz="6" w:space="0" w:color="000000"/>
              <w:left w:val="single" w:sz="4" w:space="0" w:color="000000"/>
              <w:bottom w:val="single" w:sz="4" w:space="0" w:color="000000"/>
              <w:right w:val="single" w:sz="6" w:space="0" w:color="000000"/>
            </w:tcBorders>
          </w:tcPr>
          <w:p w14:paraId="079DB8AD" w14:textId="77777777" w:rsidR="00EE7377" w:rsidRPr="00DA2464" w:rsidRDefault="00EE7377">
            <w:pPr>
              <w:pStyle w:val="TableParagraph"/>
              <w:kinsoku w:val="0"/>
              <w:overflowPunct w:val="0"/>
              <w:spacing w:before="239"/>
              <w:ind w:left="0"/>
            </w:pPr>
          </w:p>
          <w:p w14:paraId="48C27A59" w14:textId="77777777" w:rsidR="00EE7377" w:rsidRPr="00DA2464" w:rsidRDefault="00EE7377">
            <w:pPr>
              <w:pStyle w:val="TableParagraph"/>
              <w:kinsoku w:val="0"/>
              <w:overflowPunct w:val="0"/>
              <w:spacing w:before="1"/>
              <w:ind w:left="104"/>
              <w:rPr>
                <w:b/>
                <w:bCs/>
                <w:spacing w:val="-2"/>
              </w:rPr>
            </w:pPr>
            <w:r w:rsidRPr="00DA2464">
              <w:rPr>
                <w:b/>
                <w:bCs/>
                <w:spacing w:val="-2"/>
              </w:rPr>
              <w:t>Requirements</w:t>
            </w:r>
          </w:p>
        </w:tc>
      </w:tr>
      <w:tr w:rsidR="00DA2464" w:rsidRPr="00DA2464" w14:paraId="77E01224" w14:textId="77777777">
        <w:trPr>
          <w:trHeight w:val="4204"/>
        </w:trPr>
        <w:tc>
          <w:tcPr>
            <w:tcW w:w="660" w:type="dxa"/>
            <w:tcBorders>
              <w:top w:val="single" w:sz="4" w:space="0" w:color="000000"/>
              <w:left w:val="single" w:sz="6" w:space="0" w:color="000000"/>
              <w:bottom w:val="single" w:sz="4" w:space="0" w:color="000000"/>
              <w:right w:val="single" w:sz="4" w:space="0" w:color="000000"/>
            </w:tcBorders>
          </w:tcPr>
          <w:p w14:paraId="0FB47818" w14:textId="77777777" w:rsidR="00EE7377" w:rsidRPr="00DA2464" w:rsidRDefault="00EE7377">
            <w:pPr>
              <w:pStyle w:val="TableParagraph"/>
              <w:kinsoku w:val="0"/>
              <w:overflowPunct w:val="0"/>
              <w:ind w:left="105"/>
              <w:rPr>
                <w:spacing w:val="-10"/>
              </w:rPr>
            </w:pPr>
            <w:r w:rsidRPr="00DA2464">
              <w:rPr>
                <w:spacing w:val="-10"/>
              </w:rPr>
              <w:t>1</w:t>
            </w:r>
          </w:p>
        </w:tc>
        <w:tc>
          <w:tcPr>
            <w:tcW w:w="3361" w:type="dxa"/>
            <w:tcBorders>
              <w:top w:val="single" w:sz="4" w:space="0" w:color="000000"/>
              <w:left w:val="single" w:sz="4" w:space="0" w:color="000000"/>
              <w:bottom w:val="single" w:sz="4" w:space="0" w:color="000000"/>
              <w:right w:val="single" w:sz="4" w:space="0" w:color="000000"/>
            </w:tcBorders>
          </w:tcPr>
          <w:p w14:paraId="196FE2B3" w14:textId="77777777" w:rsidR="00EE7377" w:rsidRPr="00DA2464" w:rsidRDefault="00EE7377">
            <w:pPr>
              <w:pStyle w:val="TableParagraph"/>
              <w:kinsoku w:val="0"/>
              <w:overflowPunct w:val="0"/>
              <w:ind w:left="0"/>
            </w:pPr>
          </w:p>
          <w:p w14:paraId="7458A66B" w14:textId="77777777" w:rsidR="00EE7377" w:rsidRPr="00DA2464" w:rsidRDefault="00EE7377">
            <w:pPr>
              <w:pStyle w:val="TableParagraph"/>
              <w:kinsoku w:val="0"/>
              <w:overflowPunct w:val="0"/>
              <w:ind w:left="0"/>
            </w:pPr>
          </w:p>
          <w:p w14:paraId="07F55C52" w14:textId="77777777" w:rsidR="00EE7377" w:rsidRPr="00DA2464" w:rsidRDefault="00EE7377">
            <w:pPr>
              <w:pStyle w:val="TableParagraph"/>
              <w:kinsoku w:val="0"/>
              <w:overflowPunct w:val="0"/>
              <w:spacing w:before="173"/>
              <w:ind w:left="0"/>
            </w:pPr>
          </w:p>
          <w:p w14:paraId="6AE37C98" w14:textId="77777777" w:rsidR="00EE7377" w:rsidRPr="00DA2464" w:rsidRDefault="00EE7377">
            <w:pPr>
              <w:pStyle w:val="TableParagraph"/>
              <w:kinsoku w:val="0"/>
              <w:overflowPunct w:val="0"/>
              <w:ind w:left="105"/>
              <w:rPr>
                <w:spacing w:val="-2"/>
              </w:rPr>
            </w:pPr>
            <w:r w:rsidRPr="00DA2464">
              <w:t>The</w:t>
            </w:r>
            <w:r w:rsidRPr="00DA2464">
              <w:rPr>
                <w:spacing w:val="-1"/>
              </w:rPr>
              <w:t xml:space="preserve"> </w:t>
            </w:r>
            <w:r w:rsidRPr="00DA2464">
              <w:t xml:space="preserve">firm/ </w:t>
            </w:r>
            <w:r w:rsidRPr="00DA2464">
              <w:rPr>
                <w:spacing w:val="-2"/>
              </w:rPr>
              <w:t>company</w:t>
            </w:r>
          </w:p>
          <w:p w14:paraId="342FC603" w14:textId="77777777" w:rsidR="00EE7377" w:rsidRPr="00DA2464" w:rsidRDefault="00EE7377">
            <w:pPr>
              <w:pStyle w:val="TableParagraph"/>
              <w:kinsoku w:val="0"/>
              <w:overflowPunct w:val="0"/>
              <w:spacing w:before="240"/>
              <w:ind w:left="105" w:right="156"/>
              <w:rPr>
                <w:spacing w:val="-2"/>
              </w:rPr>
            </w:pPr>
            <w:r w:rsidRPr="00DA2464">
              <w:t>(Will</w:t>
            </w:r>
            <w:r w:rsidRPr="00DA2464">
              <w:rPr>
                <w:spacing w:val="-8"/>
              </w:rPr>
              <w:t xml:space="preserve"> </w:t>
            </w:r>
            <w:r w:rsidRPr="00DA2464">
              <w:t>be</w:t>
            </w:r>
            <w:r w:rsidRPr="00DA2464">
              <w:rPr>
                <w:spacing w:val="-8"/>
              </w:rPr>
              <w:t xml:space="preserve"> </w:t>
            </w:r>
            <w:r w:rsidRPr="00DA2464">
              <w:t>the</w:t>
            </w:r>
            <w:r w:rsidRPr="00DA2464">
              <w:rPr>
                <w:spacing w:val="-8"/>
              </w:rPr>
              <w:t xml:space="preserve"> </w:t>
            </w:r>
            <w:r w:rsidRPr="00DA2464">
              <w:t>legal</w:t>
            </w:r>
            <w:r w:rsidRPr="00DA2464">
              <w:rPr>
                <w:spacing w:val="-9"/>
              </w:rPr>
              <w:t xml:space="preserve"> </w:t>
            </w:r>
            <w:r w:rsidRPr="00DA2464">
              <w:t>contracting entity.</w:t>
            </w:r>
            <w:r w:rsidRPr="00DA2464">
              <w:rPr>
                <w:spacing w:val="-8"/>
              </w:rPr>
              <w:t xml:space="preserve"> </w:t>
            </w:r>
            <w:r w:rsidRPr="00DA2464">
              <w:t>Name</w:t>
            </w:r>
            <w:r w:rsidRPr="00DA2464">
              <w:rPr>
                <w:spacing w:val="-8"/>
              </w:rPr>
              <w:t xml:space="preserve"> </w:t>
            </w:r>
            <w:r w:rsidRPr="00DA2464">
              <w:t>will</w:t>
            </w:r>
            <w:r w:rsidRPr="00DA2464">
              <w:rPr>
                <w:spacing w:val="-8"/>
              </w:rPr>
              <w:t xml:space="preserve"> </w:t>
            </w:r>
            <w:r w:rsidRPr="00DA2464">
              <w:t>be</w:t>
            </w:r>
            <w:r w:rsidRPr="00DA2464">
              <w:rPr>
                <w:spacing w:val="-8"/>
              </w:rPr>
              <w:t xml:space="preserve"> </w:t>
            </w:r>
            <w:r w:rsidRPr="00DA2464">
              <w:t>used</w:t>
            </w:r>
            <w:r w:rsidRPr="00DA2464">
              <w:rPr>
                <w:spacing w:val="-8"/>
              </w:rPr>
              <w:t xml:space="preserve"> </w:t>
            </w:r>
            <w:r w:rsidRPr="00DA2464">
              <w:t xml:space="preserve">for issuing contract and all payments will be processed using the company’s bank </w:t>
            </w:r>
            <w:r w:rsidRPr="00DA2464">
              <w:rPr>
                <w:spacing w:val="-2"/>
              </w:rPr>
              <w:t>account)</w:t>
            </w:r>
          </w:p>
        </w:tc>
        <w:tc>
          <w:tcPr>
            <w:tcW w:w="5910" w:type="dxa"/>
            <w:tcBorders>
              <w:top w:val="single" w:sz="4" w:space="0" w:color="000000"/>
              <w:left w:val="single" w:sz="4" w:space="0" w:color="000000"/>
              <w:bottom w:val="single" w:sz="4" w:space="0" w:color="000000"/>
              <w:right w:val="single" w:sz="6" w:space="0" w:color="000000"/>
            </w:tcBorders>
          </w:tcPr>
          <w:p w14:paraId="27CC1F0F" w14:textId="77777777" w:rsidR="00EE7377" w:rsidRPr="00DA2464" w:rsidRDefault="00EE7377">
            <w:pPr>
              <w:pStyle w:val="TableParagraph"/>
              <w:numPr>
                <w:ilvl w:val="0"/>
                <w:numId w:val="9"/>
              </w:numPr>
              <w:tabs>
                <w:tab w:val="left" w:pos="824"/>
              </w:tabs>
              <w:kinsoku w:val="0"/>
              <w:overflowPunct w:val="0"/>
              <w:spacing w:line="259" w:lineRule="auto"/>
              <w:ind w:right="584"/>
            </w:pPr>
            <w:r w:rsidRPr="00DA2464">
              <w:t>The</w:t>
            </w:r>
            <w:r w:rsidRPr="00DA2464">
              <w:rPr>
                <w:spacing w:val="-5"/>
              </w:rPr>
              <w:t xml:space="preserve"> </w:t>
            </w:r>
            <w:r w:rsidRPr="00DA2464">
              <w:t>firm</w:t>
            </w:r>
            <w:r w:rsidRPr="00DA2464">
              <w:rPr>
                <w:spacing w:val="-5"/>
              </w:rPr>
              <w:t xml:space="preserve"> </w:t>
            </w:r>
            <w:r w:rsidRPr="00DA2464">
              <w:t>must</w:t>
            </w:r>
            <w:r w:rsidRPr="00DA2464">
              <w:rPr>
                <w:spacing w:val="-5"/>
              </w:rPr>
              <w:t xml:space="preserve"> </w:t>
            </w:r>
            <w:r w:rsidRPr="00DA2464">
              <w:t>have</w:t>
            </w:r>
            <w:r w:rsidRPr="00DA2464">
              <w:rPr>
                <w:spacing w:val="-8"/>
              </w:rPr>
              <w:t xml:space="preserve"> </w:t>
            </w:r>
            <w:r w:rsidRPr="00DA2464">
              <w:t>at</w:t>
            </w:r>
            <w:r w:rsidRPr="00DA2464">
              <w:rPr>
                <w:spacing w:val="-5"/>
              </w:rPr>
              <w:t xml:space="preserve"> </w:t>
            </w:r>
            <w:r w:rsidRPr="00DA2464">
              <w:t>least</w:t>
            </w:r>
            <w:r w:rsidRPr="00DA2464">
              <w:rPr>
                <w:spacing w:val="-5"/>
              </w:rPr>
              <w:t xml:space="preserve"> </w:t>
            </w:r>
            <w:r w:rsidRPr="00DA2464">
              <w:t>3years</w:t>
            </w:r>
            <w:r w:rsidRPr="00DA2464">
              <w:rPr>
                <w:spacing w:val="-6"/>
              </w:rPr>
              <w:t xml:space="preserve"> </w:t>
            </w:r>
            <w:r w:rsidRPr="00DA2464">
              <w:t>experience undertaking similar work in Uganda.</w:t>
            </w:r>
          </w:p>
          <w:p w14:paraId="5CD03E3E" w14:textId="77777777" w:rsidR="00EE7377" w:rsidRPr="00DA2464" w:rsidRDefault="00EE7377">
            <w:pPr>
              <w:pStyle w:val="TableParagraph"/>
              <w:numPr>
                <w:ilvl w:val="0"/>
                <w:numId w:val="9"/>
              </w:numPr>
              <w:tabs>
                <w:tab w:val="left" w:pos="824"/>
              </w:tabs>
              <w:kinsoku w:val="0"/>
              <w:overflowPunct w:val="0"/>
              <w:spacing w:line="259" w:lineRule="auto"/>
              <w:ind w:right="435"/>
            </w:pPr>
            <w:r w:rsidRPr="00DA2464">
              <w:t>Physical</w:t>
            </w:r>
            <w:r w:rsidRPr="00DA2464">
              <w:rPr>
                <w:spacing w:val="-8"/>
              </w:rPr>
              <w:t xml:space="preserve"> </w:t>
            </w:r>
            <w:r w:rsidRPr="00DA2464">
              <w:t>presence</w:t>
            </w:r>
            <w:r w:rsidRPr="00DA2464">
              <w:rPr>
                <w:spacing w:val="-5"/>
              </w:rPr>
              <w:t xml:space="preserve"> </w:t>
            </w:r>
            <w:r w:rsidRPr="00DA2464">
              <w:t>in</w:t>
            </w:r>
            <w:r w:rsidRPr="00DA2464">
              <w:rPr>
                <w:spacing w:val="-8"/>
              </w:rPr>
              <w:t xml:space="preserve"> </w:t>
            </w:r>
            <w:r w:rsidRPr="00DA2464">
              <w:t>Uganda</w:t>
            </w:r>
            <w:r w:rsidRPr="00DA2464">
              <w:rPr>
                <w:spacing w:val="-4"/>
              </w:rPr>
              <w:t xml:space="preserve"> </w:t>
            </w:r>
            <w:r w:rsidRPr="00DA2464">
              <w:t>with</w:t>
            </w:r>
            <w:r w:rsidRPr="00DA2464">
              <w:rPr>
                <w:spacing w:val="-5"/>
              </w:rPr>
              <w:t xml:space="preserve"> </w:t>
            </w:r>
            <w:r w:rsidRPr="00DA2464">
              <w:t>an</w:t>
            </w:r>
            <w:r w:rsidRPr="00DA2464">
              <w:rPr>
                <w:spacing w:val="-5"/>
              </w:rPr>
              <w:t xml:space="preserve"> </w:t>
            </w:r>
            <w:r w:rsidRPr="00DA2464">
              <w:t>established office in Uganda.</w:t>
            </w:r>
          </w:p>
          <w:p w14:paraId="3BF0A86A" w14:textId="77777777" w:rsidR="00EE7377" w:rsidRPr="00DA2464" w:rsidRDefault="00EE7377">
            <w:pPr>
              <w:pStyle w:val="TableParagraph"/>
              <w:numPr>
                <w:ilvl w:val="0"/>
                <w:numId w:val="9"/>
              </w:numPr>
              <w:tabs>
                <w:tab w:val="left" w:pos="824"/>
              </w:tabs>
              <w:kinsoku w:val="0"/>
              <w:overflowPunct w:val="0"/>
              <w:spacing w:line="259" w:lineRule="auto"/>
              <w:ind w:right="325"/>
            </w:pPr>
            <w:r w:rsidRPr="00DA2464">
              <w:t>Provide at least 3 references from clients for similar</w:t>
            </w:r>
            <w:r w:rsidRPr="00DA2464">
              <w:rPr>
                <w:spacing w:val="-7"/>
              </w:rPr>
              <w:t xml:space="preserve"> </w:t>
            </w:r>
            <w:r w:rsidRPr="00DA2464">
              <w:t>SOW</w:t>
            </w:r>
            <w:r w:rsidRPr="00DA2464">
              <w:rPr>
                <w:spacing w:val="-5"/>
              </w:rPr>
              <w:t xml:space="preserve"> </w:t>
            </w:r>
            <w:r w:rsidRPr="00DA2464">
              <w:t>as</w:t>
            </w:r>
            <w:r w:rsidRPr="00DA2464">
              <w:rPr>
                <w:spacing w:val="-6"/>
              </w:rPr>
              <w:t xml:space="preserve"> </w:t>
            </w:r>
            <w:r w:rsidRPr="00DA2464">
              <w:t>detailed</w:t>
            </w:r>
            <w:r w:rsidRPr="00DA2464">
              <w:rPr>
                <w:spacing w:val="-7"/>
              </w:rPr>
              <w:t xml:space="preserve"> </w:t>
            </w:r>
            <w:r w:rsidRPr="00DA2464">
              <w:t>in</w:t>
            </w:r>
            <w:r w:rsidRPr="00DA2464">
              <w:rPr>
                <w:spacing w:val="-5"/>
              </w:rPr>
              <w:t xml:space="preserve"> </w:t>
            </w:r>
            <w:r w:rsidRPr="00DA2464">
              <w:t>the</w:t>
            </w:r>
            <w:r w:rsidRPr="00DA2464">
              <w:rPr>
                <w:spacing w:val="-5"/>
              </w:rPr>
              <w:t xml:space="preserve"> </w:t>
            </w:r>
            <w:r w:rsidRPr="00DA2464">
              <w:t>past</w:t>
            </w:r>
            <w:r w:rsidRPr="00DA2464">
              <w:rPr>
                <w:spacing w:val="-3"/>
              </w:rPr>
              <w:t xml:space="preserve"> </w:t>
            </w:r>
            <w:r w:rsidRPr="00DA2464">
              <w:t>performance template of the RFP document.</w:t>
            </w:r>
          </w:p>
          <w:p w14:paraId="1A79C6D2" w14:textId="77777777" w:rsidR="00EE7377" w:rsidRPr="00DA2464" w:rsidRDefault="00EE7377">
            <w:pPr>
              <w:pStyle w:val="TableParagraph"/>
              <w:numPr>
                <w:ilvl w:val="0"/>
                <w:numId w:val="9"/>
              </w:numPr>
              <w:tabs>
                <w:tab w:val="left" w:pos="824"/>
              </w:tabs>
              <w:kinsoku w:val="0"/>
              <w:overflowPunct w:val="0"/>
              <w:spacing w:line="259" w:lineRule="auto"/>
              <w:ind w:right="258"/>
              <w:rPr>
                <w:spacing w:val="-2"/>
              </w:rPr>
            </w:pPr>
            <w:r w:rsidRPr="00DA2464">
              <w:t>Provide</w:t>
            </w:r>
            <w:r w:rsidRPr="00DA2464">
              <w:rPr>
                <w:spacing w:val="-6"/>
              </w:rPr>
              <w:t xml:space="preserve"> </w:t>
            </w:r>
            <w:r w:rsidRPr="00DA2464">
              <w:t>a</w:t>
            </w:r>
            <w:r w:rsidRPr="00DA2464">
              <w:rPr>
                <w:spacing w:val="-6"/>
              </w:rPr>
              <w:t xml:space="preserve"> </w:t>
            </w:r>
            <w:r w:rsidRPr="00DA2464">
              <w:t>previously</w:t>
            </w:r>
            <w:r w:rsidRPr="00DA2464">
              <w:rPr>
                <w:spacing w:val="-6"/>
              </w:rPr>
              <w:t xml:space="preserve"> </w:t>
            </w:r>
            <w:r w:rsidRPr="00DA2464">
              <w:t>executed</w:t>
            </w:r>
            <w:r w:rsidRPr="00DA2464">
              <w:rPr>
                <w:spacing w:val="-6"/>
              </w:rPr>
              <w:t xml:space="preserve"> </w:t>
            </w:r>
            <w:r w:rsidRPr="00DA2464">
              <w:t>PUE</w:t>
            </w:r>
            <w:r w:rsidRPr="00DA2464">
              <w:rPr>
                <w:spacing w:val="-6"/>
              </w:rPr>
              <w:t xml:space="preserve"> </w:t>
            </w:r>
            <w:r w:rsidRPr="00DA2464">
              <w:t>survey</w:t>
            </w:r>
            <w:r w:rsidRPr="00DA2464">
              <w:rPr>
                <w:spacing w:val="-7"/>
              </w:rPr>
              <w:t xml:space="preserve"> </w:t>
            </w:r>
            <w:r w:rsidRPr="00DA2464">
              <w:t xml:space="preserve">report (sensitive information can be removed or </w:t>
            </w:r>
            <w:r w:rsidRPr="00DA2464">
              <w:rPr>
                <w:spacing w:val="-2"/>
              </w:rPr>
              <w:t>redacted).</w:t>
            </w:r>
          </w:p>
          <w:p w14:paraId="77C9D96A" w14:textId="3511FBDD" w:rsidR="004606FA" w:rsidRPr="00DA2464" w:rsidRDefault="004606FA" w:rsidP="00225A02">
            <w:pPr>
              <w:pStyle w:val="TableParagraph"/>
              <w:numPr>
                <w:ilvl w:val="0"/>
                <w:numId w:val="9"/>
              </w:numPr>
              <w:tabs>
                <w:tab w:val="left" w:pos="824"/>
              </w:tabs>
              <w:kinsoku w:val="0"/>
              <w:overflowPunct w:val="0"/>
              <w:spacing w:line="259" w:lineRule="auto"/>
              <w:ind w:right="258"/>
              <w:rPr>
                <w:spacing w:val="-2"/>
              </w:rPr>
            </w:pPr>
            <w:r w:rsidRPr="00DA2464">
              <w:rPr>
                <w:spacing w:val="-2"/>
              </w:rPr>
              <w:t xml:space="preserve">Demonstrate experience of working in the West Nile region and/or WENRECO and understanding of the region. </w:t>
            </w:r>
            <w:r w:rsidRPr="00DA2464">
              <w:t>Provide a reference to project(s) to illustrate experience.</w:t>
            </w:r>
          </w:p>
          <w:p w14:paraId="4CCD37BC" w14:textId="77777777" w:rsidR="00EE7377" w:rsidRPr="00DA2464" w:rsidRDefault="00EE7377">
            <w:pPr>
              <w:pStyle w:val="TableParagraph"/>
              <w:numPr>
                <w:ilvl w:val="0"/>
                <w:numId w:val="9"/>
              </w:numPr>
              <w:tabs>
                <w:tab w:val="left" w:pos="824"/>
              </w:tabs>
              <w:kinsoku w:val="0"/>
              <w:overflowPunct w:val="0"/>
              <w:spacing w:line="259" w:lineRule="auto"/>
              <w:ind w:right="461"/>
              <w:rPr>
                <w:spacing w:val="-2"/>
              </w:rPr>
            </w:pPr>
            <w:r w:rsidRPr="00DA2464">
              <w:t>Demonstrate</w:t>
            </w:r>
            <w:r w:rsidRPr="00DA2464">
              <w:rPr>
                <w:spacing w:val="-7"/>
              </w:rPr>
              <w:t xml:space="preserve"> </w:t>
            </w:r>
            <w:r w:rsidRPr="00DA2464">
              <w:t>proper</w:t>
            </w:r>
            <w:r w:rsidRPr="00DA2464">
              <w:rPr>
                <w:spacing w:val="-9"/>
              </w:rPr>
              <w:t xml:space="preserve"> </w:t>
            </w:r>
            <w:r w:rsidRPr="00DA2464">
              <w:t>gender</w:t>
            </w:r>
            <w:r w:rsidRPr="00DA2464">
              <w:rPr>
                <w:spacing w:val="-6"/>
              </w:rPr>
              <w:t xml:space="preserve"> </w:t>
            </w:r>
            <w:r w:rsidRPr="00DA2464">
              <w:t>balance</w:t>
            </w:r>
            <w:r w:rsidRPr="00DA2464">
              <w:rPr>
                <w:spacing w:val="-6"/>
              </w:rPr>
              <w:t xml:space="preserve"> </w:t>
            </w:r>
            <w:r w:rsidRPr="00DA2464">
              <w:t>within</w:t>
            </w:r>
            <w:r w:rsidRPr="00DA2464">
              <w:rPr>
                <w:spacing w:val="-7"/>
              </w:rPr>
              <w:t xml:space="preserve"> </w:t>
            </w:r>
            <w:r w:rsidRPr="00DA2464">
              <w:t xml:space="preserve">the proposed team of experts proposed for the </w:t>
            </w:r>
            <w:r w:rsidRPr="00DA2464">
              <w:rPr>
                <w:spacing w:val="-2"/>
              </w:rPr>
              <w:t>assignment.</w:t>
            </w:r>
          </w:p>
        </w:tc>
      </w:tr>
      <w:tr w:rsidR="00726D2C" w:rsidRPr="00DA2464" w14:paraId="670D5B7A" w14:textId="77777777">
        <w:trPr>
          <w:trHeight w:val="3604"/>
        </w:trPr>
        <w:tc>
          <w:tcPr>
            <w:tcW w:w="660" w:type="dxa"/>
            <w:tcBorders>
              <w:top w:val="single" w:sz="4" w:space="0" w:color="000000"/>
              <w:left w:val="single" w:sz="6" w:space="0" w:color="000000"/>
              <w:bottom w:val="single" w:sz="6" w:space="0" w:color="000000"/>
              <w:right w:val="single" w:sz="4" w:space="0" w:color="000000"/>
            </w:tcBorders>
          </w:tcPr>
          <w:p w14:paraId="6A24F007" w14:textId="77777777" w:rsidR="00EE7377" w:rsidRPr="00DA2464" w:rsidRDefault="00EE7377">
            <w:pPr>
              <w:pStyle w:val="TableParagraph"/>
              <w:kinsoku w:val="0"/>
              <w:overflowPunct w:val="0"/>
              <w:ind w:left="105"/>
              <w:rPr>
                <w:spacing w:val="-10"/>
              </w:rPr>
            </w:pPr>
            <w:r w:rsidRPr="00DA2464">
              <w:rPr>
                <w:spacing w:val="-10"/>
              </w:rPr>
              <w:lastRenderedPageBreak/>
              <w:t>2</w:t>
            </w:r>
          </w:p>
        </w:tc>
        <w:tc>
          <w:tcPr>
            <w:tcW w:w="3361" w:type="dxa"/>
            <w:tcBorders>
              <w:top w:val="single" w:sz="4" w:space="0" w:color="000000"/>
              <w:left w:val="single" w:sz="4" w:space="0" w:color="000000"/>
              <w:bottom w:val="single" w:sz="6" w:space="0" w:color="000000"/>
              <w:right w:val="single" w:sz="4" w:space="0" w:color="000000"/>
            </w:tcBorders>
          </w:tcPr>
          <w:p w14:paraId="26192D9D" w14:textId="77777777" w:rsidR="00EE7377" w:rsidRPr="00DA2464" w:rsidRDefault="00EE7377">
            <w:pPr>
              <w:pStyle w:val="TableParagraph"/>
              <w:kinsoku w:val="0"/>
              <w:overflowPunct w:val="0"/>
              <w:ind w:left="105"/>
              <w:rPr>
                <w:spacing w:val="-2"/>
              </w:rPr>
            </w:pPr>
            <w:r w:rsidRPr="00DA2464">
              <w:t>Team</w:t>
            </w:r>
            <w:r w:rsidRPr="00DA2464">
              <w:rPr>
                <w:spacing w:val="-3"/>
              </w:rPr>
              <w:t xml:space="preserve"> </w:t>
            </w:r>
            <w:r w:rsidRPr="00DA2464">
              <w:rPr>
                <w:spacing w:val="-2"/>
              </w:rPr>
              <w:t>Leader</w:t>
            </w:r>
          </w:p>
          <w:p w14:paraId="2EF7972F" w14:textId="77777777" w:rsidR="00EE7377" w:rsidRPr="00DA2464" w:rsidRDefault="00EE7377">
            <w:pPr>
              <w:pStyle w:val="TableParagraph"/>
              <w:kinsoku w:val="0"/>
              <w:overflowPunct w:val="0"/>
              <w:ind w:left="0"/>
            </w:pPr>
          </w:p>
          <w:p w14:paraId="6B6FB3EC" w14:textId="77777777" w:rsidR="00EE7377" w:rsidRPr="00DA2464" w:rsidRDefault="00EE7377">
            <w:pPr>
              <w:pStyle w:val="TableParagraph"/>
              <w:kinsoku w:val="0"/>
              <w:overflowPunct w:val="0"/>
              <w:ind w:left="105" w:right="156"/>
            </w:pPr>
            <w:r w:rsidRPr="00DA2464">
              <w:t>(Main Point of Contact to facilitate</w:t>
            </w:r>
            <w:r w:rsidRPr="00DA2464">
              <w:rPr>
                <w:spacing w:val="-10"/>
              </w:rPr>
              <w:t xml:space="preserve"> </w:t>
            </w:r>
            <w:r w:rsidRPr="00DA2464">
              <w:t>delivery,</w:t>
            </w:r>
            <w:r w:rsidRPr="00DA2464">
              <w:rPr>
                <w:spacing w:val="-10"/>
              </w:rPr>
              <w:t xml:space="preserve"> </w:t>
            </w:r>
            <w:r w:rsidRPr="00DA2464">
              <w:t>will</w:t>
            </w:r>
            <w:r w:rsidRPr="00DA2464">
              <w:rPr>
                <w:spacing w:val="-10"/>
              </w:rPr>
              <w:t xml:space="preserve"> </w:t>
            </w:r>
            <w:r w:rsidRPr="00DA2464">
              <w:t>be</w:t>
            </w:r>
            <w:r w:rsidRPr="00DA2464">
              <w:rPr>
                <w:spacing w:val="-12"/>
              </w:rPr>
              <w:t xml:space="preserve"> </w:t>
            </w:r>
            <w:r w:rsidRPr="00DA2464">
              <w:t>the lead trainer)</w:t>
            </w:r>
          </w:p>
        </w:tc>
        <w:tc>
          <w:tcPr>
            <w:tcW w:w="5910" w:type="dxa"/>
            <w:tcBorders>
              <w:top w:val="single" w:sz="4" w:space="0" w:color="000000"/>
              <w:left w:val="single" w:sz="4" w:space="0" w:color="000000"/>
              <w:bottom w:val="single" w:sz="6" w:space="0" w:color="000000"/>
              <w:right w:val="single" w:sz="6" w:space="0" w:color="000000"/>
            </w:tcBorders>
          </w:tcPr>
          <w:p w14:paraId="37565A5F" w14:textId="77777777" w:rsidR="00EE7377" w:rsidRPr="00DA2464" w:rsidRDefault="00EE7377">
            <w:pPr>
              <w:pStyle w:val="TableParagraph"/>
              <w:numPr>
                <w:ilvl w:val="0"/>
                <w:numId w:val="8"/>
              </w:numPr>
              <w:tabs>
                <w:tab w:val="left" w:pos="824"/>
              </w:tabs>
              <w:kinsoku w:val="0"/>
              <w:overflowPunct w:val="0"/>
              <w:spacing w:line="259" w:lineRule="auto"/>
              <w:ind w:right="238"/>
            </w:pPr>
            <w:r w:rsidRPr="00DA2464">
              <w:t>Minimum of a master’s degree in engineering, business</w:t>
            </w:r>
            <w:r w:rsidRPr="00DA2464">
              <w:rPr>
                <w:spacing w:val="-12"/>
              </w:rPr>
              <w:t xml:space="preserve"> </w:t>
            </w:r>
            <w:r w:rsidRPr="00DA2464">
              <w:t>administration,</w:t>
            </w:r>
            <w:r w:rsidRPr="00DA2464">
              <w:rPr>
                <w:spacing w:val="-14"/>
              </w:rPr>
              <w:t xml:space="preserve"> </w:t>
            </w:r>
            <w:r w:rsidRPr="00DA2464">
              <w:t>economics,</w:t>
            </w:r>
            <w:r w:rsidRPr="00DA2464">
              <w:rPr>
                <w:spacing w:val="-13"/>
              </w:rPr>
              <w:t xml:space="preserve"> </w:t>
            </w:r>
            <w:r w:rsidRPr="00DA2464">
              <w:t>environment, gender development, rural development, social sciences, or equivalent areas relevant for energy sector development and/or development of productive use of energy.</w:t>
            </w:r>
          </w:p>
          <w:p w14:paraId="06D5CF3F" w14:textId="77777777" w:rsidR="00EE7377" w:rsidRPr="00DA2464" w:rsidRDefault="00EE7377">
            <w:pPr>
              <w:pStyle w:val="TableParagraph"/>
              <w:numPr>
                <w:ilvl w:val="0"/>
                <w:numId w:val="8"/>
              </w:numPr>
              <w:tabs>
                <w:tab w:val="left" w:pos="824"/>
              </w:tabs>
              <w:kinsoku w:val="0"/>
              <w:overflowPunct w:val="0"/>
              <w:spacing w:line="259" w:lineRule="auto"/>
              <w:ind w:right="520"/>
              <w:rPr>
                <w:spacing w:val="-2"/>
              </w:rPr>
            </w:pPr>
            <w:r w:rsidRPr="00DA2464">
              <w:t>10</w:t>
            </w:r>
            <w:r w:rsidRPr="00DA2464">
              <w:rPr>
                <w:spacing w:val="-6"/>
              </w:rPr>
              <w:t xml:space="preserve"> </w:t>
            </w:r>
            <w:r w:rsidRPr="00DA2464">
              <w:t>or</w:t>
            </w:r>
            <w:r w:rsidRPr="00DA2464">
              <w:rPr>
                <w:spacing w:val="-6"/>
              </w:rPr>
              <w:t xml:space="preserve"> </w:t>
            </w:r>
            <w:r w:rsidRPr="00DA2464">
              <w:t>more</w:t>
            </w:r>
            <w:r w:rsidRPr="00DA2464">
              <w:rPr>
                <w:spacing w:val="-6"/>
              </w:rPr>
              <w:t xml:space="preserve"> </w:t>
            </w:r>
            <w:r w:rsidRPr="00DA2464">
              <w:t>years’</w:t>
            </w:r>
            <w:r w:rsidRPr="00DA2464">
              <w:rPr>
                <w:spacing w:val="-6"/>
              </w:rPr>
              <w:t xml:space="preserve"> </w:t>
            </w:r>
            <w:r w:rsidRPr="00DA2464">
              <w:t>experience</w:t>
            </w:r>
            <w:r w:rsidRPr="00DA2464">
              <w:rPr>
                <w:spacing w:val="-6"/>
              </w:rPr>
              <w:t xml:space="preserve"> </w:t>
            </w:r>
            <w:r w:rsidRPr="00DA2464">
              <w:t>managing</w:t>
            </w:r>
            <w:r w:rsidRPr="00DA2464">
              <w:rPr>
                <w:spacing w:val="-8"/>
              </w:rPr>
              <w:t xml:space="preserve"> </w:t>
            </w:r>
            <w:r w:rsidRPr="00DA2464">
              <w:t xml:space="preserve">similar consulting assignments and demonstrate experience related to the terms of reference, specifically with PUE and undertaking of field </w:t>
            </w:r>
            <w:r w:rsidRPr="00DA2464">
              <w:rPr>
                <w:spacing w:val="-2"/>
              </w:rPr>
              <w:t>surveys.</w:t>
            </w:r>
          </w:p>
          <w:p w14:paraId="537C6A78" w14:textId="77777777" w:rsidR="00EE7377" w:rsidRPr="00DA2464" w:rsidRDefault="00EE7377">
            <w:pPr>
              <w:pStyle w:val="TableParagraph"/>
              <w:numPr>
                <w:ilvl w:val="0"/>
                <w:numId w:val="8"/>
              </w:numPr>
              <w:tabs>
                <w:tab w:val="left" w:pos="822"/>
              </w:tabs>
              <w:kinsoku w:val="0"/>
              <w:overflowPunct w:val="0"/>
              <w:spacing w:line="278" w:lineRule="exact"/>
              <w:ind w:left="822" w:hanging="358"/>
              <w:rPr>
                <w:spacing w:val="-2"/>
              </w:rPr>
            </w:pPr>
            <w:r w:rsidRPr="00DA2464">
              <w:t>10</w:t>
            </w:r>
            <w:r w:rsidRPr="00DA2464">
              <w:rPr>
                <w:spacing w:val="-2"/>
              </w:rPr>
              <w:t xml:space="preserve"> </w:t>
            </w:r>
            <w:r w:rsidRPr="00DA2464">
              <w:t>or</w:t>
            </w:r>
            <w:r w:rsidRPr="00DA2464">
              <w:rPr>
                <w:spacing w:val="-1"/>
              </w:rPr>
              <w:t xml:space="preserve"> </w:t>
            </w:r>
            <w:r w:rsidRPr="00DA2464">
              <w:t>more</w:t>
            </w:r>
            <w:r w:rsidRPr="00DA2464">
              <w:rPr>
                <w:spacing w:val="-1"/>
              </w:rPr>
              <w:t xml:space="preserve"> </w:t>
            </w:r>
            <w:r w:rsidRPr="00DA2464">
              <w:t>years’</w:t>
            </w:r>
            <w:r w:rsidRPr="00DA2464">
              <w:rPr>
                <w:spacing w:val="-1"/>
              </w:rPr>
              <w:t xml:space="preserve"> </w:t>
            </w:r>
            <w:r w:rsidRPr="00DA2464">
              <w:t>experience</w:t>
            </w:r>
            <w:r w:rsidRPr="00DA2464">
              <w:rPr>
                <w:spacing w:val="-1"/>
              </w:rPr>
              <w:t xml:space="preserve"> </w:t>
            </w:r>
            <w:r w:rsidRPr="00DA2464">
              <w:t>conducting</w:t>
            </w:r>
            <w:r w:rsidRPr="00DA2464">
              <w:rPr>
                <w:spacing w:val="-3"/>
              </w:rPr>
              <w:t xml:space="preserve"> </w:t>
            </w:r>
            <w:r w:rsidRPr="00DA2464">
              <w:rPr>
                <w:spacing w:val="-2"/>
              </w:rPr>
              <w:t>similar</w:t>
            </w:r>
          </w:p>
        </w:tc>
      </w:tr>
    </w:tbl>
    <w:p w14:paraId="067B4804" w14:textId="77777777" w:rsidR="00EE7377" w:rsidRPr="00DA2464" w:rsidRDefault="00EE7377">
      <w:pPr>
        <w:rPr>
          <w:sz w:val="13"/>
          <w:szCs w:val="13"/>
        </w:rPr>
        <w:sectPr w:rsidR="00EE7377" w:rsidRPr="00DA2464">
          <w:pgSz w:w="12240" w:h="15840"/>
          <w:pgMar w:top="380" w:right="240" w:bottom="1200" w:left="1340" w:header="0" w:footer="1012" w:gutter="0"/>
          <w:cols w:space="720"/>
          <w:noEndnote/>
        </w:sectPr>
      </w:pPr>
    </w:p>
    <w:p w14:paraId="42867C1F" w14:textId="0C2635F3" w:rsidR="00EE7377" w:rsidRPr="00DA2464" w:rsidRDefault="00EE7377">
      <w:pPr>
        <w:pStyle w:val="BodyText"/>
        <w:kinsoku w:val="0"/>
        <w:overflowPunct w:val="0"/>
        <w:spacing w:before="1"/>
        <w:rPr>
          <w:sz w:val="16"/>
          <w:szCs w:val="16"/>
        </w:rPr>
      </w:pPr>
      <w:r w:rsidRPr="00DA2464">
        <w:rPr>
          <w:noProof/>
        </w:rPr>
        <w:lastRenderedPageBreak/>
        <mc:AlternateContent>
          <mc:Choice Requires="wps">
            <w:drawing>
              <wp:anchor distT="0" distB="0" distL="114300" distR="114300" simplePos="0" relativeHeight="251666432" behindDoc="0" locked="0" layoutInCell="0" allowOverlap="1" wp14:anchorId="2010EFF0" wp14:editId="5C1E2960">
                <wp:simplePos x="0" y="0"/>
                <wp:positionH relativeFrom="page">
                  <wp:posOffset>4828540</wp:posOffset>
                </wp:positionH>
                <wp:positionV relativeFrom="page">
                  <wp:posOffset>243840</wp:posOffset>
                </wp:positionV>
                <wp:extent cx="1765300" cy="787400"/>
                <wp:effectExtent l="0" t="0" r="0" b="0"/>
                <wp:wrapNone/>
                <wp:docPr id="9614216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021F8" w14:textId="4DBDD116" w:rsidR="00EE7377" w:rsidRDefault="00EE7377">
                            <w:pPr>
                              <w:widowControl/>
                              <w:autoSpaceDE/>
                              <w:autoSpaceDN/>
                              <w:adjustRightInd/>
                              <w:spacing w:line="12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6FF0B0B" wp14:editId="07F7EFF9">
                                  <wp:extent cx="1772920" cy="787400"/>
                                  <wp:effectExtent l="0" t="0" r="0" b="0"/>
                                  <wp:docPr id="2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2920" cy="787400"/>
                                          </a:xfrm>
                                          <a:prstGeom prst="rect">
                                            <a:avLst/>
                                          </a:prstGeom>
                                          <a:noFill/>
                                          <a:ln>
                                            <a:noFill/>
                                          </a:ln>
                                        </pic:spPr>
                                      </pic:pic>
                                    </a:graphicData>
                                  </a:graphic>
                                </wp:inline>
                              </w:drawing>
                            </w:r>
                          </w:p>
                          <w:p w14:paraId="32C4122B" w14:textId="77777777" w:rsidR="00EE7377" w:rsidRDefault="00EE737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0EFF0" id="Rectangle 15" o:spid="_x0000_s1031" style="position:absolute;margin-left:380.2pt;margin-top:19.2pt;width:139pt;height: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" o:allowincell="f" filled="f" stroked="f">
                <v:textbox inset="0,0,0,0">
                  <w:txbxContent>
                    <w:p w14:paraId="732021F8" w14:textId="4DBDD116" w:rsidR="00EE7377" w:rsidRDefault="00EE7377">
                      <w:pPr>
                        <w:widowControl/>
                        <w:autoSpaceDE/>
                        <w:autoSpaceDN/>
                        <w:adjustRightInd/>
                        <w:spacing w:line="12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6FF0B0B" wp14:editId="07F7EFF9">
                            <wp:extent cx="1772920" cy="787400"/>
                            <wp:effectExtent l="0" t="0" r="0" b="0"/>
                            <wp:docPr id="2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2920" cy="787400"/>
                                    </a:xfrm>
                                    <a:prstGeom prst="rect">
                                      <a:avLst/>
                                    </a:prstGeom>
                                    <a:noFill/>
                                    <a:ln>
                                      <a:noFill/>
                                    </a:ln>
                                  </pic:spPr>
                                </pic:pic>
                              </a:graphicData>
                            </a:graphic>
                          </wp:inline>
                        </w:drawing>
                      </w:r>
                    </w:p>
                    <w:p w14:paraId="32C4122B" w14:textId="77777777" w:rsidR="00EE7377" w:rsidRDefault="00EE7377">
                      <w:pPr>
                        <w:rPr>
                          <w:rFonts w:ascii="Times New Roman" w:hAnsi="Times New Roman" w:cs="Times New Roman"/>
                          <w:sz w:val="24"/>
                          <w:szCs w:val="24"/>
                        </w:rPr>
                      </w:pPr>
                    </w:p>
                  </w:txbxContent>
                </v:textbox>
                <w10:wrap anchorx="page" anchory="page"/>
              </v:rect>
            </w:pict>
          </mc:Fallback>
        </mc:AlternateContent>
      </w:r>
    </w:p>
    <w:p w14:paraId="3C5493B8" w14:textId="331E5FB1" w:rsidR="00EE7377" w:rsidRPr="00DA2464" w:rsidRDefault="00EE7377">
      <w:pPr>
        <w:pStyle w:val="BodyText"/>
        <w:kinsoku w:val="0"/>
        <w:overflowPunct w:val="0"/>
        <w:ind w:left="284"/>
        <w:rPr>
          <w:sz w:val="20"/>
          <w:szCs w:val="20"/>
        </w:rPr>
      </w:pPr>
      <w:r w:rsidRPr="00DA2464">
        <w:rPr>
          <w:noProof/>
          <w:sz w:val="20"/>
          <w:szCs w:val="20"/>
        </w:rPr>
        <w:drawing>
          <wp:inline distT="0" distB="0" distL="0" distR="0" wp14:anchorId="44D1878E" wp14:editId="77AC96B4">
            <wp:extent cx="1884680" cy="548640"/>
            <wp:effectExtent l="0" t="0" r="0" b="0"/>
            <wp:docPr id="21"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4680" cy="548640"/>
                    </a:xfrm>
                    <a:prstGeom prst="rect">
                      <a:avLst/>
                    </a:prstGeom>
                    <a:noFill/>
                    <a:ln>
                      <a:noFill/>
                    </a:ln>
                  </pic:spPr>
                </pic:pic>
              </a:graphicData>
            </a:graphic>
          </wp:inline>
        </w:drawing>
      </w:r>
    </w:p>
    <w:p w14:paraId="13B3C73F" w14:textId="77777777" w:rsidR="00EE7377" w:rsidRPr="00DA2464" w:rsidRDefault="00EE7377">
      <w:pPr>
        <w:pStyle w:val="BodyText"/>
        <w:kinsoku w:val="0"/>
        <w:overflowPunct w:val="0"/>
        <w:spacing w:before="2"/>
        <w:rPr>
          <w:sz w:val="13"/>
          <w:szCs w:val="13"/>
        </w:rPr>
      </w:pPr>
    </w:p>
    <w:tbl>
      <w:tblPr>
        <w:tblW w:w="0" w:type="auto"/>
        <w:tblInd w:w="116" w:type="dxa"/>
        <w:tblLayout w:type="fixed"/>
        <w:tblCellMar>
          <w:left w:w="0" w:type="dxa"/>
          <w:right w:w="0" w:type="dxa"/>
        </w:tblCellMar>
        <w:tblLook w:val="0000" w:firstRow="0" w:lastRow="0" w:firstColumn="0" w:lastColumn="0" w:noHBand="0" w:noVBand="0"/>
      </w:tblPr>
      <w:tblGrid>
        <w:gridCol w:w="660"/>
        <w:gridCol w:w="3361"/>
        <w:gridCol w:w="5910"/>
      </w:tblGrid>
      <w:tr w:rsidR="00DA2464" w:rsidRPr="00DA2464" w14:paraId="7634796F" w14:textId="77777777">
        <w:trPr>
          <w:trHeight w:val="899"/>
        </w:trPr>
        <w:tc>
          <w:tcPr>
            <w:tcW w:w="660" w:type="dxa"/>
            <w:tcBorders>
              <w:top w:val="single" w:sz="6" w:space="0" w:color="000000"/>
              <w:left w:val="single" w:sz="6" w:space="0" w:color="000000"/>
              <w:bottom w:val="single" w:sz="4" w:space="0" w:color="000000"/>
              <w:right w:val="single" w:sz="4" w:space="0" w:color="000000"/>
            </w:tcBorders>
          </w:tcPr>
          <w:p w14:paraId="72EF87B6" w14:textId="77777777" w:rsidR="00EE7377" w:rsidRPr="00DA2464" w:rsidRDefault="00EE7377">
            <w:pPr>
              <w:pStyle w:val="TableParagraph"/>
              <w:kinsoku w:val="0"/>
              <w:overflowPunct w:val="0"/>
              <w:ind w:left="0"/>
              <w:rPr>
                <w:rFonts w:ascii="Times New Roman" w:hAnsi="Times New Roman" w:cs="Times New Roman"/>
              </w:rPr>
            </w:pPr>
          </w:p>
        </w:tc>
        <w:tc>
          <w:tcPr>
            <w:tcW w:w="3361" w:type="dxa"/>
            <w:tcBorders>
              <w:top w:val="single" w:sz="6" w:space="0" w:color="000000"/>
              <w:left w:val="single" w:sz="4" w:space="0" w:color="000000"/>
              <w:bottom w:val="single" w:sz="4" w:space="0" w:color="000000"/>
              <w:right w:val="single" w:sz="4" w:space="0" w:color="000000"/>
            </w:tcBorders>
          </w:tcPr>
          <w:p w14:paraId="6A364A6D" w14:textId="77777777" w:rsidR="00EE7377" w:rsidRPr="00DA2464" w:rsidRDefault="00EE7377">
            <w:pPr>
              <w:pStyle w:val="TableParagraph"/>
              <w:kinsoku w:val="0"/>
              <w:overflowPunct w:val="0"/>
              <w:ind w:left="0"/>
              <w:rPr>
                <w:rFonts w:ascii="Times New Roman" w:hAnsi="Times New Roman" w:cs="Times New Roman"/>
              </w:rPr>
            </w:pPr>
          </w:p>
        </w:tc>
        <w:tc>
          <w:tcPr>
            <w:tcW w:w="5910" w:type="dxa"/>
            <w:tcBorders>
              <w:top w:val="single" w:sz="6" w:space="0" w:color="000000"/>
              <w:left w:val="single" w:sz="4" w:space="0" w:color="000000"/>
              <w:bottom w:val="single" w:sz="4" w:space="0" w:color="000000"/>
              <w:right w:val="single" w:sz="6" w:space="0" w:color="000000"/>
            </w:tcBorders>
          </w:tcPr>
          <w:p w14:paraId="3FD2146F" w14:textId="77777777" w:rsidR="00EE7377" w:rsidRPr="00DA2464" w:rsidRDefault="00EE7377">
            <w:pPr>
              <w:pStyle w:val="TableParagraph"/>
              <w:kinsoku w:val="0"/>
              <w:overflowPunct w:val="0"/>
              <w:spacing w:line="259" w:lineRule="auto"/>
            </w:pPr>
            <w:r w:rsidRPr="00DA2464">
              <w:t>trainings,</w:t>
            </w:r>
            <w:r w:rsidRPr="00DA2464">
              <w:rPr>
                <w:spacing w:val="-9"/>
              </w:rPr>
              <w:t xml:space="preserve"> </w:t>
            </w:r>
            <w:r w:rsidRPr="00DA2464">
              <w:t>and</w:t>
            </w:r>
            <w:r w:rsidRPr="00DA2464">
              <w:rPr>
                <w:spacing w:val="-8"/>
              </w:rPr>
              <w:t xml:space="preserve"> </w:t>
            </w:r>
            <w:r w:rsidRPr="00DA2464">
              <w:t>show</w:t>
            </w:r>
            <w:r w:rsidRPr="00DA2464">
              <w:rPr>
                <w:spacing w:val="-7"/>
              </w:rPr>
              <w:t xml:space="preserve"> </w:t>
            </w:r>
            <w:r w:rsidRPr="00DA2464">
              <w:t>experience</w:t>
            </w:r>
            <w:r w:rsidRPr="00DA2464">
              <w:rPr>
                <w:spacing w:val="-6"/>
              </w:rPr>
              <w:t xml:space="preserve"> </w:t>
            </w:r>
            <w:r w:rsidRPr="00DA2464">
              <w:t>related</w:t>
            </w:r>
            <w:r w:rsidRPr="00DA2464">
              <w:rPr>
                <w:spacing w:val="-6"/>
              </w:rPr>
              <w:t xml:space="preserve"> </w:t>
            </w:r>
            <w:r w:rsidRPr="00DA2464">
              <w:t>to</w:t>
            </w:r>
            <w:r w:rsidRPr="00DA2464">
              <w:rPr>
                <w:spacing w:val="-6"/>
              </w:rPr>
              <w:t xml:space="preserve"> </w:t>
            </w:r>
            <w:r w:rsidRPr="00DA2464">
              <w:t>trainings and coaching relevant to this SOW, importantly</w:t>
            </w:r>
          </w:p>
          <w:p w14:paraId="01AEC312" w14:textId="77777777" w:rsidR="00EE7377" w:rsidRPr="00DA2464" w:rsidRDefault="00EE7377">
            <w:pPr>
              <w:pStyle w:val="TableParagraph"/>
              <w:kinsoku w:val="0"/>
              <w:overflowPunct w:val="0"/>
              <w:spacing w:line="277" w:lineRule="exact"/>
              <w:rPr>
                <w:spacing w:val="-2"/>
              </w:rPr>
            </w:pPr>
            <w:r w:rsidRPr="00DA2464">
              <w:t>within energy</w:t>
            </w:r>
            <w:r w:rsidRPr="00DA2464">
              <w:rPr>
                <w:spacing w:val="-1"/>
              </w:rPr>
              <w:t xml:space="preserve"> </w:t>
            </w:r>
            <w:r w:rsidRPr="00DA2464">
              <w:t>sector in</w:t>
            </w:r>
            <w:r w:rsidRPr="00DA2464">
              <w:rPr>
                <w:spacing w:val="-4"/>
              </w:rPr>
              <w:t xml:space="preserve"> </w:t>
            </w:r>
            <w:r w:rsidRPr="00DA2464">
              <w:rPr>
                <w:spacing w:val="-2"/>
              </w:rPr>
              <w:t>Uganda</w:t>
            </w:r>
          </w:p>
          <w:p w14:paraId="063B5DF1" w14:textId="77777777" w:rsidR="00225A02" w:rsidRPr="00DA2464" w:rsidRDefault="00225A02">
            <w:pPr>
              <w:pStyle w:val="TableParagraph"/>
              <w:kinsoku w:val="0"/>
              <w:overflowPunct w:val="0"/>
              <w:spacing w:line="277" w:lineRule="exact"/>
              <w:rPr>
                <w:spacing w:val="-2"/>
              </w:rPr>
            </w:pPr>
          </w:p>
          <w:p w14:paraId="0E888700" w14:textId="77777777" w:rsidR="00225A02" w:rsidRPr="00DA2464" w:rsidRDefault="00225A02" w:rsidP="00225A02">
            <w:pPr>
              <w:pStyle w:val="TableParagraph"/>
              <w:numPr>
                <w:ilvl w:val="0"/>
                <w:numId w:val="8"/>
              </w:numPr>
              <w:kinsoku w:val="0"/>
              <w:overflowPunct w:val="0"/>
              <w:spacing w:line="277" w:lineRule="exact"/>
              <w:rPr>
                <w:spacing w:val="-2"/>
              </w:rPr>
            </w:pPr>
            <w:r w:rsidRPr="00DA2464">
              <w:rPr>
                <w:spacing w:val="-2"/>
              </w:rPr>
              <w:t>Demonstrate experience of working in the West Nile region and/or with WENRECO</w:t>
            </w:r>
          </w:p>
          <w:p w14:paraId="7966C22F" w14:textId="29267A0C" w:rsidR="00225A02" w:rsidRPr="00DA2464" w:rsidRDefault="00225A02" w:rsidP="00225A02">
            <w:pPr>
              <w:pStyle w:val="TableParagraph"/>
              <w:numPr>
                <w:ilvl w:val="0"/>
                <w:numId w:val="8"/>
              </w:numPr>
              <w:kinsoku w:val="0"/>
              <w:overflowPunct w:val="0"/>
              <w:spacing w:line="277" w:lineRule="exact"/>
              <w:rPr>
                <w:spacing w:val="-2"/>
              </w:rPr>
            </w:pPr>
            <w:r w:rsidRPr="00DA2464">
              <w:rPr>
                <w:spacing w:val="-2"/>
              </w:rPr>
              <w:t>If worked with WENRECO in the past present experience and a referenced project.</w:t>
            </w:r>
          </w:p>
        </w:tc>
      </w:tr>
      <w:tr w:rsidR="00DA2464" w:rsidRPr="00DA2464" w14:paraId="33AE4E71" w14:textId="77777777">
        <w:trPr>
          <w:trHeight w:val="3304"/>
        </w:trPr>
        <w:tc>
          <w:tcPr>
            <w:tcW w:w="660" w:type="dxa"/>
            <w:tcBorders>
              <w:top w:val="single" w:sz="4" w:space="0" w:color="000000"/>
              <w:left w:val="single" w:sz="6" w:space="0" w:color="000000"/>
              <w:bottom w:val="single" w:sz="4" w:space="0" w:color="000000"/>
              <w:right w:val="single" w:sz="4" w:space="0" w:color="000000"/>
            </w:tcBorders>
          </w:tcPr>
          <w:p w14:paraId="56239AF9" w14:textId="77777777" w:rsidR="00EE7377" w:rsidRPr="00DA2464" w:rsidRDefault="00EE7377">
            <w:pPr>
              <w:pStyle w:val="TableParagraph"/>
              <w:kinsoku w:val="0"/>
              <w:overflowPunct w:val="0"/>
              <w:ind w:left="105"/>
              <w:rPr>
                <w:spacing w:val="-10"/>
              </w:rPr>
            </w:pPr>
            <w:r w:rsidRPr="00DA2464">
              <w:rPr>
                <w:spacing w:val="-10"/>
              </w:rPr>
              <w:t>3</w:t>
            </w:r>
          </w:p>
        </w:tc>
        <w:tc>
          <w:tcPr>
            <w:tcW w:w="3361" w:type="dxa"/>
            <w:tcBorders>
              <w:top w:val="single" w:sz="4" w:space="0" w:color="000000"/>
              <w:left w:val="single" w:sz="4" w:space="0" w:color="000000"/>
              <w:bottom w:val="single" w:sz="4" w:space="0" w:color="000000"/>
              <w:right w:val="single" w:sz="4" w:space="0" w:color="000000"/>
            </w:tcBorders>
          </w:tcPr>
          <w:p w14:paraId="2EFD21D8" w14:textId="77777777" w:rsidR="00EE7377" w:rsidRPr="00DA2464" w:rsidRDefault="00EE7377">
            <w:pPr>
              <w:pStyle w:val="TableParagraph"/>
              <w:kinsoku w:val="0"/>
              <w:overflowPunct w:val="0"/>
              <w:ind w:left="105"/>
              <w:rPr>
                <w:spacing w:val="-2"/>
              </w:rPr>
            </w:pPr>
            <w:r w:rsidRPr="00DA2464">
              <w:t xml:space="preserve">PUE </w:t>
            </w:r>
            <w:r w:rsidRPr="00DA2464">
              <w:rPr>
                <w:spacing w:val="-2"/>
              </w:rPr>
              <w:t>Advisor</w:t>
            </w:r>
          </w:p>
          <w:p w14:paraId="400817B6" w14:textId="77777777" w:rsidR="00EE7377" w:rsidRPr="00DA2464" w:rsidRDefault="00EE7377">
            <w:pPr>
              <w:pStyle w:val="TableParagraph"/>
              <w:kinsoku w:val="0"/>
              <w:overflowPunct w:val="0"/>
              <w:spacing w:before="240"/>
              <w:ind w:left="105" w:right="139"/>
            </w:pPr>
            <w:r w:rsidRPr="00DA2464">
              <w:t>(Will conduct identification survey</w:t>
            </w:r>
            <w:r w:rsidRPr="00DA2464">
              <w:rPr>
                <w:spacing w:val="-11"/>
              </w:rPr>
              <w:t xml:space="preserve"> </w:t>
            </w:r>
            <w:r w:rsidRPr="00DA2464">
              <w:t>and</w:t>
            </w:r>
            <w:r w:rsidRPr="00DA2464">
              <w:rPr>
                <w:spacing w:val="-8"/>
              </w:rPr>
              <w:t xml:space="preserve"> </w:t>
            </w:r>
            <w:r w:rsidRPr="00DA2464">
              <w:t>develop</w:t>
            </w:r>
            <w:r w:rsidRPr="00DA2464">
              <w:rPr>
                <w:spacing w:val="-9"/>
              </w:rPr>
              <w:t xml:space="preserve"> </w:t>
            </w:r>
            <w:r w:rsidRPr="00DA2464">
              <w:t>content</w:t>
            </w:r>
            <w:r w:rsidRPr="00DA2464">
              <w:rPr>
                <w:spacing w:val="-9"/>
              </w:rPr>
              <w:t xml:space="preserve"> </w:t>
            </w:r>
            <w:r w:rsidRPr="00DA2464">
              <w:t>and deliver training; also support the coaching)</w:t>
            </w:r>
          </w:p>
        </w:tc>
        <w:tc>
          <w:tcPr>
            <w:tcW w:w="5910" w:type="dxa"/>
            <w:tcBorders>
              <w:top w:val="single" w:sz="4" w:space="0" w:color="000000"/>
              <w:left w:val="single" w:sz="4" w:space="0" w:color="000000"/>
              <w:bottom w:val="single" w:sz="4" w:space="0" w:color="000000"/>
              <w:right w:val="single" w:sz="6" w:space="0" w:color="000000"/>
            </w:tcBorders>
          </w:tcPr>
          <w:p w14:paraId="11827C75" w14:textId="77777777" w:rsidR="00EE7377" w:rsidRPr="00DA2464" w:rsidRDefault="00EE7377" w:rsidP="00225A02">
            <w:pPr>
              <w:pStyle w:val="TableParagraph"/>
              <w:numPr>
                <w:ilvl w:val="0"/>
                <w:numId w:val="7"/>
              </w:numPr>
              <w:tabs>
                <w:tab w:val="left" w:pos="824"/>
              </w:tabs>
              <w:kinsoku w:val="0"/>
              <w:overflowPunct w:val="0"/>
              <w:spacing w:line="259" w:lineRule="auto"/>
              <w:ind w:right="239"/>
            </w:pPr>
            <w:r w:rsidRPr="00DA2464">
              <w:t>Bachelor’s degree in relevant field (e.g., engineering,</w:t>
            </w:r>
            <w:r w:rsidRPr="00DA2464">
              <w:rPr>
                <w:spacing w:val="-5"/>
              </w:rPr>
              <w:t xml:space="preserve"> </w:t>
            </w:r>
            <w:r w:rsidRPr="00DA2464">
              <w:t>economics,</w:t>
            </w:r>
            <w:r w:rsidRPr="00DA2464">
              <w:rPr>
                <w:spacing w:val="-9"/>
              </w:rPr>
              <w:t xml:space="preserve"> </w:t>
            </w:r>
            <w:r w:rsidRPr="00DA2464">
              <w:t>etc.)</w:t>
            </w:r>
            <w:r w:rsidRPr="00DA2464">
              <w:rPr>
                <w:spacing w:val="-6"/>
              </w:rPr>
              <w:t xml:space="preserve"> </w:t>
            </w:r>
            <w:r w:rsidRPr="00DA2464">
              <w:t>with</w:t>
            </w:r>
            <w:r w:rsidRPr="00DA2464">
              <w:rPr>
                <w:spacing w:val="-5"/>
              </w:rPr>
              <w:t xml:space="preserve"> </w:t>
            </w:r>
            <w:r w:rsidRPr="00DA2464">
              <w:t>at</w:t>
            </w:r>
            <w:r w:rsidRPr="00DA2464">
              <w:rPr>
                <w:spacing w:val="-5"/>
              </w:rPr>
              <w:t xml:space="preserve"> </w:t>
            </w:r>
            <w:r w:rsidRPr="00DA2464">
              <w:t>least</w:t>
            </w:r>
            <w:r w:rsidRPr="00DA2464">
              <w:rPr>
                <w:spacing w:val="-5"/>
              </w:rPr>
              <w:t xml:space="preserve"> </w:t>
            </w:r>
            <w:r w:rsidRPr="00DA2464">
              <w:t>8</w:t>
            </w:r>
            <w:r w:rsidRPr="00DA2464">
              <w:rPr>
                <w:spacing w:val="-7"/>
              </w:rPr>
              <w:t xml:space="preserve"> </w:t>
            </w:r>
            <w:r w:rsidRPr="00DA2464">
              <w:t>years of experience, or Master's degree with at least 5 years of experience.</w:t>
            </w:r>
          </w:p>
          <w:p w14:paraId="55ED5817" w14:textId="77777777" w:rsidR="00EE7377" w:rsidRPr="00DA2464" w:rsidRDefault="00EE7377" w:rsidP="00225A02">
            <w:pPr>
              <w:pStyle w:val="TableParagraph"/>
              <w:numPr>
                <w:ilvl w:val="0"/>
                <w:numId w:val="7"/>
              </w:numPr>
              <w:tabs>
                <w:tab w:val="left" w:pos="824"/>
              </w:tabs>
              <w:kinsoku w:val="0"/>
              <w:overflowPunct w:val="0"/>
              <w:spacing w:line="259" w:lineRule="auto"/>
              <w:ind w:right="216"/>
              <w:rPr>
                <w:spacing w:val="-2"/>
              </w:rPr>
            </w:pPr>
            <w:r w:rsidRPr="00DA2464">
              <w:t>5 or more years’ experience implementing PUE strategies</w:t>
            </w:r>
            <w:r w:rsidRPr="00DA2464">
              <w:rPr>
                <w:spacing w:val="-4"/>
              </w:rPr>
              <w:t xml:space="preserve"> </w:t>
            </w:r>
            <w:r w:rsidRPr="00DA2464">
              <w:t>for</w:t>
            </w:r>
            <w:r w:rsidRPr="00DA2464">
              <w:rPr>
                <w:spacing w:val="-5"/>
              </w:rPr>
              <w:t xml:space="preserve"> </w:t>
            </w:r>
            <w:r w:rsidRPr="00DA2464">
              <w:t>power</w:t>
            </w:r>
            <w:r w:rsidRPr="00DA2464">
              <w:rPr>
                <w:spacing w:val="-5"/>
              </w:rPr>
              <w:t xml:space="preserve"> </w:t>
            </w:r>
            <w:r w:rsidRPr="00DA2464">
              <w:t>utilities</w:t>
            </w:r>
            <w:r w:rsidRPr="00DA2464">
              <w:rPr>
                <w:spacing w:val="-5"/>
              </w:rPr>
              <w:t xml:space="preserve"> </w:t>
            </w:r>
            <w:r w:rsidRPr="00DA2464">
              <w:t>or</w:t>
            </w:r>
            <w:r w:rsidRPr="00DA2464">
              <w:rPr>
                <w:spacing w:val="-5"/>
              </w:rPr>
              <w:t xml:space="preserve"> </w:t>
            </w:r>
            <w:r w:rsidRPr="00DA2464">
              <w:t>PUE</w:t>
            </w:r>
            <w:r w:rsidRPr="00DA2464">
              <w:rPr>
                <w:spacing w:val="-7"/>
              </w:rPr>
              <w:t xml:space="preserve"> </w:t>
            </w:r>
            <w:r w:rsidRPr="00DA2464">
              <w:t>companies</w:t>
            </w:r>
            <w:r w:rsidRPr="00DA2464">
              <w:rPr>
                <w:spacing w:val="-6"/>
              </w:rPr>
              <w:t xml:space="preserve"> </w:t>
            </w:r>
            <w:r w:rsidRPr="00DA2464">
              <w:t xml:space="preserve">in </w:t>
            </w:r>
            <w:r w:rsidRPr="00DA2464">
              <w:rPr>
                <w:spacing w:val="-2"/>
              </w:rPr>
              <w:t>Uganda.</w:t>
            </w:r>
          </w:p>
          <w:p w14:paraId="6A90F9A2" w14:textId="77777777" w:rsidR="00EE7377" w:rsidRPr="00DA2464" w:rsidRDefault="00EE7377" w:rsidP="00225A02">
            <w:pPr>
              <w:pStyle w:val="TableParagraph"/>
              <w:numPr>
                <w:ilvl w:val="0"/>
                <w:numId w:val="7"/>
              </w:numPr>
              <w:tabs>
                <w:tab w:val="left" w:pos="824"/>
              </w:tabs>
              <w:kinsoku w:val="0"/>
              <w:overflowPunct w:val="0"/>
              <w:spacing w:line="259" w:lineRule="auto"/>
              <w:ind w:right="170"/>
            </w:pPr>
            <w:r w:rsidRPr="00DA2464">
              <w:t>Prior training and coaching experience working with</w:t>
            </w:r>
            <w:r w:rsidRPr="00DA2464">
              <w:rPr>
                <w:spacing w:val="-6"/>
              </w:rPr>
              <w:t xml:space="preserve"> </w:t>
            </w:r>
            <w:r w:rsidRPr="00DA2464">
              <w:t>off-grid</w:t>
            </w:r>
            <w:r w:rsidRPr="00DA2464">
              <w:rPr>
                <w:spacing w:val="-6"/>
              </w:rPr>
              <w:t xml:space="preserve"> </w:t>
            </w:r>
            <w:r w:rsidRPr="00DA2464">
              <w:t>companies,</w:t>
            </w:r>
            <w:r w:rsidRPr="00DA2464">
              <w:rPr>
                <w:spacing w:val="-7"/>
              </w:rPr>
              <w:t xml:space="preserve"> </w:t>
            </w:r>
            <w:r w:rsidRPr="00DA2464">
              <w:t>SME’s</w:t>
            </w:r>
            <w:r w:rsidRPr="00DA2464">
              <w:rPr>
                <w:spacing w:val="-5"/>
              </w:rPr>
              <w:t xml:space="preserve"> </w:t>
            </w:r>
            <w:r w:rsidRPr="00DA2464">
              <w:t>that</w:t>
            </w:r>
            <w:r w:rsidRPr="00DA2464">
              <w:rPr>
                <w:spacing w:val="-6"/>
              </w:rPr>
              <w:t xml:space="preserve"> </w:t>
            </w:r>
            <w:r w:rsidRPr="00DA2464">
              <w:t>are</w:t>
            </w:r>
            <w:r w:rsidRPr="00DA2464">
              <w:rPr>
                <w:spacing w:val="-6"/>
              </w:rPr>
              <w:t xml:space="preserve"> </w:t>
            </w:r>
            <w:r w:rsidRPr="00DA2464">
              <w:t>informal</w:t>
            </w:r>
            <w:r w:rsidRPr="00DA2464">
              <w:rPr>
                <w:spacing w:val="-7"/>
              </w:rPr>
              <w:t xml:space="preserve"> </w:t>
            </w:r>
            <w:r w:rsidRPr="00DA2464">
              <w:t>in nature and development partners in Uganda.</w:t>
            </w:r>
          </w:p>
          <w:p w14:paraId="4CFCB233" w14:textId="77777777" w:rsidR="00225A02" w:rsidRPr="00DA2464" w:rsidRDefault="00225A02" w:rsidP="00225A02">
            <w:pPr>
              <w:pStyle w:val="TableParagraph"/>
              <w:numPr>
                <w:ilvl w:val="0"/>
                <w:numId w:val="7"/>
              </w:numPr>
              <w:kinsoku w:val="0"/>
              <w:overflowPunct w:val="0"/>
              <w:spacing w:line="277" w:lineRule="exact"/>
              <w:rPr>
                <w:spacing w:val="-2"/>
              </w:rPr>
            </w:pPr>
            <w:r w:rsidRPr="00DA2464">
              <w:rPr>
                <w:spacing w:val="-2"/>
              </w:rPr>
              <w:t>Demonstrate experience of working in the West Nile region and/or with WENRECO</w:t>
            </w:r>
          </w:p>
          <w:p w14:paraId="0D593E0E" w14:textId="154D2B11" w:rsidR="004606FA" w:rsidRPr="00DA2464" w:rsidRDefault="00225A02" w:rsidP="00225A02">
            <w:pPr>
              <w:pStyle w:val="TableParagraph"/>
              <w:numPr>
                <w:ilvl w:val="0"/>
                <w:numId w:val="7"/>
              </w:numPr>
              <w:tabs>
                <w:tab w:val="left" w:pos="824"/>
              </w:tabs>
              <w:kinsoku w:val="0"/>
              <w:overflowPunct w:val="0"/>
              <w:spacing w:line="259" w:lineRule="auto"/>
              <w:ind w:right="170"/>
            </w:pPr>
            <w:r w:rsidRPr="00DA2464">
              <w:rPr>
                <w:spacing w:val="-2"/>
              </w:rPr>
              <w:t>If worked with WENRECO in the past present experience and a referenced project.</w:t>
            </w:r>
          </w:p>
        </w:tc>
      </w:tr>
      <w:tr w:rsidR="00DA2464" w:rsidRPr="00DA2464" w14:paraId="6C70D21B" w14:textId="77777777">
        <w:trPr>
          <w:trHeight w:val="3304"/>
        </w:trPr>
        <w:tc>
          <w:tcPr>
            <w:tcW w:w="660" w:type="dxa"/>
            <w:tcBorders>
              <w:top w:val="single" w:sz="4" w:space="0" w:color="000000"/>
              <w:left w:val="single" w:sz="6" w:space="0" w:color="000000"/>
              <w:bottom w:val="single" w:sz="4" w:space="0" w:color="000000"/>
              <w:right w:val="single" w:sz="4" w:space="0" w:color="000000"/>
            </w:tcBorders>
          </w:tcPr>
          <w:p w14:paraId="41041719" w14:textId="77777777" w:rsidR="00EE7377" w:rsidRPr="00DA2464" w:rsidRDefault="00EE7377">
            <w:pPr>
              <w:pStyle w:val="TableParagraph"/>
              <w:kinsoku w:val="0"/>
              <w:overflowPunct w:val="0"/>
              <w:ind w:left="105"/>
              <w:rPr>
                <w:spacing w:val="-10"/>
              </w:rPr>
            </w:pPr>
            <w:r w:rsidRPr="00DA2464">
              <w:rPr>
                <w:spacing w:val="-10"/>
              </w:rPr>
              <w:t>4</w:t>
            </w:r>
          </w:p>
        </w:tc>
        <w:tc>
          <w:tcPr>
            <w:tcW w:w="3361" w:type="dxa"/>
            <w:tcBorders>
              <w:top w:val="single" w:sz="4" w:space="0" w:color="000000"/>
              <w:left w:val="single" w:sz="4" w:space="0" w:color="000000"/>
              <w:bottom w:val="single" w:sz="4" w:space="0" w:color="000000"/>
              <w:right w:val="single" w:sz="4" w:space="0" w:color="000000"/>
            </w:tcBorders>
          </w:tcPr>
          <w:p w14:paraId="54F6EFF3" w14:textId="77777777" w:rsidR="00EE7377" w:rsidRPr="00DA2464" w:rsidRDefault="00EE7377">
            <w:pPr>
              <w:pStyle w:val="TableParagraph"/>
              <w:kinsoku w:val="0"/>
              <w:overflowPunct w:val="0"/>
              <w:ind w:left="105"/>
            </w:pPr>
            <w:r w:rsidRPr="00DA2464">
              <w:t>Renewable</w:t>
            </w:r>
            <w:r w:rsidRPr="00DA2464">
              <w:rPr>
                <w:spacing w:val="-14"/>
              </w:rPr>
              <w:t xml:space="preserve"> </w:t>
            </w:r>
            <w:r w:rsidRPr="00DA2464">
              <w:t>Energy</w:t>
            </w:r>
            <w:r w:rsidRPr="00DA2464">
              <w:rPr>
                <w:spacing w:val="-14"/>
              </w:rPr>
              <w:t xml:space="preserve"> </w:t>
            </w:r>
            <w:r w:rsidRPr="00DA2464">
              <w:t>Advisor/</w:t>
            </w:r>
            <w:r w:rsidRPr="00DA2464">
              <w:rPr>
                <w:spacing w:val="-14"/>
              </w:rPr>
              <w:t xml:space="preserve"> </w:t>
            </w:r>
            <w:r w:rsidRPr="00DA2464">
              <w:t>Off grid Advisor</w:t>
            </w:r>
          </w:p>
          <w:p w14:paraId="20601D43" w14:textId="77777777" w:rsidR="00EE7377" w:rsidRPr="00DA2464" w:rsidRDefault="00EE7377">
            <w:pPr>
              <w:pStyle w:val="TableParagraph"/>
              <w:kinsoku w:val="0"/>
              <w:overflowPunct w:val="0"/>
              <w:ind w:left="0"/>
            </w:pPr>
          </w:p>
          <w:p w14:paraId="224F60F8" w14:textId="77777777" w:rsidR="00EE7377" w:rsidRPr="00DA2464" w:rsidRDefault="00EE7377">
            <w:pPr>
              <w:pStyle w:val="TableParagraph"/>
              <w:kinsoku w:val="0"/>
              <w:overflowPunct w:val="0"/>
              <w:ind w:left="105" w:right="139"/>
            </w:pPr>
            <w:r w:rsidRPr="00DA2464">
              <w:t>(Will conduct identification survey</w:t>
            </w:r>
            <w:r w:rsidRPr="00DA2464">
              <w:rPr>
                <w:spacing w:val="-11"/>
              </w:rPr>
              <w:t xml:space="preserve"> </w:t>
            </w:r>
            <w:r w:rsidRPr="00DA2464">
              <w:t>and</w:t>
            </w:r>
            <w:r w:rsidRPr="00DA2464">
              <w:rPr>
                <w:spacing w:val="-8"/>
              </w:rPr>
              <w:t xml:space="preserve"> </w:t>
            </w:r>
            <w:r w:rsidRPr="00DA2464">
              <w:t>develop</w:t>
            </w:r>
            <w:r w:rsidRPr="00DA2464">
              <w:rPr>
                <w:spacing w:val="-9"/>
              </w:rPr>
              <w:t xml:space="preserve"> </w:t>
            </w:r>
            <w:r w:rsidRPr="00DA2464">
              <w:t>content</w:t>
            </w:r>
            <w:r w:rsidRPr="00DA2464">
              <w:rPr>
                <w:spacing w:val="-9"/>
              </w:rPr>
              <w:t xml:space="preserve"> </w:t>
            </w:r>
            <w:r w:rsidRPr="00DA2464">
              <w:t>and deliver training; also support the coaching)</w:t>
            </w:r>
          </w:p>
        </w:tc>
        <w:tc>
          <w:tcPr>
            <w:tcW w:w="5910" w:type="dxa"/>
            <w:tcBorders>
              <w:top w:val="single" w:sz="4" w:space="0" w:color="000000"/>
              <w:left w:val="single" w:sz="4" w:space="0" w:color="000000"/>
              <w:bottom w:val="single" w:sz="4" w:space="0" w:color="000000"/>
              <w:right w:val="single" w:sz="6" w:space="0" w:color="000000"/>
            </w:tcBorders>
          </w:tcPr>
          <w:p w14:paraId="5A47C476" w14:textId="77777777" w:rsidR="00EE7377" w:rsidRPr="00DA2464" w:rsidRDefault="00EE7377">
            <w:pPr>
              <w:pStyle w:val="TableParagraph"/>
              <w:numPr>
                <w:ilvl w:val="0"/>
                <w:numId w:val="6"/>
              </w:numPr>
              <w:tabs>
                <w:tab w:val="left" w:pos="824"/>
              </w:tabs>
              <w:kinsoku w:val="0"/>
              <w:overflowPunct w:val="0"/>
              <w:spacing w:line="259" w:lineRule="auto"/>
              <w:ind w:right="440"/>
            </w:pPr>
            <w:r w:rsidRPr="00DA2464">
              <w:t>Advanced</w:t>
            </w:r>
            <w:r w:rsidRPr="00DA2464">
              <w:rPr>
                <w:spacing w:val="-6"/>
              </w:rPr>
              <w:t xml:space="preserve"> </w:t>
            </w:r>
            <w:r w:rsidRPr="00DA2464">
              <w:t>degree</w:t>
            </w:r>
            <w:r w:rsidRPr="00DA2464">
              <w:rPr>
                <w:spacing w:val="-8"/>
              </w:rPr>
              <w:t xml:space="preserve"> </w:t>
            </w:r>
            <w:r w:rsidRPr="00DA2464">
              <w:t>(master’s</w:t>
            </w:r>
            <w:r w:rsidRPr="00DA2464">
              <w:rPr>
                <w:spacing w:val="-5"/>
              </w:rPr>
              <w:t xml:space="preserve"> </w:t>
            </w:r>
            <w:r w:rsidRPr="00DA2464">
              <w:t>degree</w:t>
            </w:r>
            <w:r w:rsidRPr="00DA2464">
              <w:rPr>
                <w:spacing w:val="-6"/>
              </w:rPr>
              <w:t xml:space="preserve"> </w:t>
            </w:r>
            <w:r w:rsidRPr="00DA2464">
              <w:t>or</w:t>
            </w:r>
            <w:r w:rsidRPr="00DA2464">
              <w:rPr>
                <w:spacing w:val="-6"/>
              </w:rPr>
              <w:t xml:space="preserve"> </w:t>
            </w:r>
            <w:r w:rsidRPr="00DA2464">
              <w:t>above)</w:t>
            </w:r>
            <w:r w:rsidRPr="00DA2464">
              <w:rPr>
                <w:spacing w:val="-3"/>
              </w:rPr>
              <w:t xml:space="preserve"> </w:t>
            </w:r>
            <w:r w:rsidRPr="00DA2464">
              <w:t>in utility-scale renewable energy.</w:t>
            </w:r>
          </w:p>
          <w:p w14:paraId="0E48CFD1" w14:textId="77777777" w:rsidR="00EE7377" w:rsidRPr="00DA2464" w:rsidRDefault="00EE7377">
            <w:pPr>
              <w:pStyle w:val="TableParagraph"/>
              <w:numPr>
                <w:ilvl w:val="0"/>
                <w:numId w:val="6"/>
              </w:numPr>
              <w:tabs>
                <w:tab w:val="left" w:pos="824"/>
              </w:tabs>
              <w:kinsoku w:val="0"/>
              <w:overflowPunct w:val="0"/>
              <w:spacing w:before="1" w:line="259" w:lineRule="auto"/>
              <w:ind w:right="346"/>
            </w:pPr>
            <w:r w:rsidRPr="00DA2464">
              <w:t>5 or more years’ experience implementing renewable</w:t>
            </w:r>
            <w:r w:rsidRPr="00DA2464">
              <w:rPr>
                <w:spacing w:val="-6"/>
              </w:rPr>
              <w:t xml:space="preserve"> </w:t>
            </w:r>
            <w:r w:rsidRPr="00DA2464">
              <w:t>energy/</w:t>
            </w:r>
            <w:r w:rsidRPr="00DA2464">
              <w:rPr>
                <w:spacing w:val="-9"/>
              </w:rPr>
              <w:t xml:space="preserve"> </w:t>
            </w:r>
            <w:r w:rsidRPr="00DA2464">
              <w:t>off</w:t>
            </w:r>
            <w:r w:rsidRPr="00DA2464">
              <w:rPr>
                <w:spacing w:val="-4"/>
              </w:rPr>
              <w:t xml:space="preserve"> </w:t>
            </w:r>
            <w:r w:rsidRPr="00DA2464">
              <w:t>–grid</w:t>
            </w:r>
            <w:r w:rsidRPr="00DA2464">
              <w:rPr>
                <w:spacing w:val="-6"/>
              </w:rPr>
              <w:t xml:space="preserve"> </w:t>
            </w:r>
            <w:r w:rsidRPr="00DA2464">
              <w:t>strategies</w:t>
            </w:r>
            <w:r w:rsidRPr="00DA2464">
              <w:rPr>
                <w:spacing w:val="-7"/>
              </w:rPr>
              <w:t xml:space="preserve"> </w:t>
            </w:r>
            <w:r w:rsidRPr="00DA2464">
              <w:t>for</w:t>
            </w:r>
            <w:r w:rsidRPr="00DA2464">
              <w:rPr>
                <w:spacing w:val="-6"/>
              </w:rPr>
              <w:t xml:space="preserve"> </w:t>
            </w:r>
            <w:r w:rsidRPr="00DA2464">
              <w:t>power utilities, private sector companies or PUE companies in Uganda.</w:t>
            </w:r>
          </w:p>
          <w:p w14:paraId="1A593C73" w14:textId="77777777" w:rsidR="00EE7377" w:rsidRPr="00DA2464" w:rsidRDefault="00EE7377">
            <w:pPr>
              <w:pStyle w:val="TableParagraph"/>
              <w:numPr>
                <w:ilvl w:val="0"/>
                <w:numId w:val="6"/>
              </w:numPr>
              <w:tabs>
                <w:tab w:val="left" w:pos="824"/>
              </w:tabs>
              <w:kinsoku w:val="0"/>
              <w:overflowPunct w:val="0"/>
              <w:spacing w:line="259" w:lineRule="auto"/>
              <w:ind w:right="272"/>
              <w:rPr>
                <w:spacing w:val="-2"/>
              </w:rPr>
            </w:pPr>
            <w:r w:rsidRPr="00DA2464">
              <w:t>Prior training and coaching experience working with</w:t>
            </w:r>
            <w:r w:rsidRPr="00DA2464">
              <w:rPr>
                <w:spacing w:val="-6"/>
              </w:rPr>
              <w:t xml:space="preserve"> </w:t>
            </w:r>
            <w:r w:rsidRPr="00DA2464">
              <w:t>off-grid</w:t>
            </w:r>
            <w:r w:rsidRPr="00DA2464">
              <w:rPr>
                <w:spacing w:val="-6"/>
              </w:rPr>
              <w:t xml:space="preserve"> </w:t>
            </w:r>
            <w:r w:rsidRPr="00DA2464">
              <w:t>companies,</w:t>
            </w:r>
            <w:r w:rsidRPr="00DA2464">
              <w:rPr>
                <w:spacing w:val="-8"/>
              </w:rPr>
              <w:t xml:space="preserve"> </w:t>
            </w:r>
            <w:r w:rsidRPr="00DA2464">
              <w:t>small</w:t>
            </w:r>
            <w:r w:rsidRPr="00DA2464">
              <w:rPr>
                <w:spacing w:val="-6"/>
              </w:rPr>
              <w:t xml:space="preserve"> </w:t>
            </w:r>
            <w:r w:rsidRPr="00DA2464">
              <w:t>businesses</w:t>
            </w:r>
            <w:r w:rsidRPr="00DA2464">
              <w:rPr>
                <w:spacing w:val="-7"/>
              </w:rPr>
              <w:t xml:space="preserve"> </w:t>
            </w:r>
            <w:r w:rsidRPr="00DA2464">
              <w:t>that</w:t>
            </w:r>
            <w:r w:rsidRPr="00DA2464">
              <w:rPr>
                <w:spacing w:val="-6"/>
              </w:rPr>
              <w:t xml:space="preserve"> </w:t>
            </w:r>
            <w:r w:rsidRPr="00DA2464">
              <w:t xml:space="preserve">are informal in nature and development partners in </w:t>
            </w:r>
            <w:r w:rsidRPr="00DA2464">
              <w:rPr>
                <w:spacing w:val="-2"/>
              </w:rPr>
              <w:t>Uganda.</w:t>
            </w:r>
          </w:p>
        </w:tc>
      </w:tr>
      <w:tr w:rsidR="00DA2464" w:rsidRPr="00DA2464" w14:paraId="394AE8CC" w14:textId="77777777">
        <w:trPr>
          <w:trHeight w:val="2080"/>
        </w:trPr>
        <w:tc>
          <w:tcPr>
            <w:tcW w:w="660" w:type="dxa"/>
            <w:tcBorders>
              <w:top w:val="single" w:sz="4" w:space="0" w:color="000000"/>
              <w:left w:val="single" w:sz="6" w:space="0" w:color="000000"/>
              <w:bottom w:val="single" w:sz="4" w:space="0" w:color="000000"/>
              <w:right w:val="single" w:sz="4" w:space="0" w:color="000000"/>
            </w:tcBorders>
          </w:tcPr>
          <w:p w14:paraId="3F3936D7" w14:textId="77777777" w:rsidR="00EE7377" w:rsidRPr="00DA2464" w:rsidRDefault="00EE7377">
            <w:pPr>
              <w:pStyle w:val="TableParagraph"/>
              <w:kinsoku w:val="0"/>
              <w:overflowPunct w:val="0"/>
              <w:ind w:left="105"/>
              <w:rPr>
                <w:spacing w:val="-10"/>
              </w:rPr>
            </w:pPr>
            <w:r w:rsidRPr="00DA2464">
              <w:rPr>
                <w:spacing w:val="-10"/>
              </w:rPr>
              <w:t>5</w:t>
            </w:r>
          </w:p>
        </w:tc>
        <w:tc>
          <w:tcPr>
            <w:tcW w:w="3361" w:type="dxa"/>
            <w:tcBorders>
              <w:top w:val="single" w:sz="4" w:space="0" w:color="000000"/>
              <w:left w:val="single" w:sz="4" w:space="0" w:color="000000"/>
              <w:bottom w:val="single" w:sz="4" w:space="0" w:color="000000"/>
              <w:right w:val="single" w:sz="4" w:space="0" w:color="000000"/>
            </w:tcBorders>
          </w:tcPr>
          <w:p w14:paraId="10F9B8A4" w14:textId="77777777" w:rsidR="00EE7377" w:rsidRPr="00DA2464" w:rsidRDefault="00EE7377">
            <w:pPr>
              <w:pStyle w:val="TableParagraph"/>
              <w:kinsoku w:val="0"/>
              <w:overflowPunct w:val="0"/>
              <w:ind w:left="105"/>
              <w:rPr>
                <w:spacing w:val="-2"/>
              </w:rPr>
            </w:pPr>
            <w:r w:rsidRPr="00DA2464">
              <w:t>Business/Financial</w:t>
            </w:r>
            <w:r w:rsidRPr="00DA2464">
              <w:rPr>
                <w:spacing w:val="-4"/>
              </w:rPr>
              <w:t xml:space="preserve"> </w:t>
            </w:r>
            <w:r w:rsidRPr="00DA2464">
              <w:rPr>
                <w:spacing w:val="-2"/>
              </w:rPr>
              <w:t>Advisor</w:t>
            </w:r>
          </w:p>
          <w:p w14:paraId="572D1995" w14:textId="77777777" w:rsidR="00EE7377" w:rsidRPr="00DA2464" w:rsidRDefault="00EE7377">
            <w:pPr>
              <w:pStyle w:val="TableParagraph"/>
              <w:kinsoku w:val="0"/>
              <w:overflowPunct w:val="0"/>
              <w:ind w:left="0"/>
            </w:pPr>
          </w:p>
          <w:p w14:paraId="7059FF86" w14:textId="77777777" w:rsidR="00EE7377" w:rsidRDefault="00EE7377">
            <w:pPr>
              <w:pStyle w:val="TableParagraph"/>
              <w:kinsoku w:val="0"/>
              <w:overflowPunct w:val="0"/>
              <w:ind w:left="105"/>
            </w:pPr>
            <w:r w:rsidRPr="00DA2464">
              <w:t>(Responsible in developing the business training content and supporting</w:t>
            </w:r>
            <w:r w:rsidRPr="00DA2464">
              <w:rPr>
                <w:spacing w:val="-9"/>
              </w:rPr>
              <w:t xml:space="preserve"> </w:t>
            </w:r>
            <w:r w:rsidRPr="00DA2464">
              <w:t>on</w:t>
            </w:r>
            <w:r w:rsidRPr="00DA2464">
              <w:rPr>
                <w:spacing w:val="-9"/>
              </w:rPr>
              <w:t xml:space="preserve"> </w:t>
            </w:r>
            <w:r w:rsidRPr="00DA2464">
              <w:t>the</w:t>
            </w:r>
            <w:r w:rsidRPr="00DA2464">
              <w:rPr>
                <w:spacing w:val="-9"/>
              </w:rPr>
              <w:t xml:space="preserve"> </w:t>
            </w:r>
            <w:r w:rsidRPr="00DA2464">
              <w:t>PUE</w:t>
            </w:r>
            <w:r w:rsidRPr="00DA2464">
              <w:rPr>
                <w:spacing w:val="-9"/>
              </w:rPr>
              <w:t xml:space="preserve"> </w:t>
            </w:r>
            <w:r w:rsidRPr="00DA2464">
              <w:t>business training to be executed)</w:t>
            </w:r>
          </w:p>
          <w:p w14:paraId="4698DC20" w14:textId="77777777" w:rsidR="00DA2464" w:rsidRPr="00DA2464" w:rsidRDefault="00DA2464" w:rsidP="00DA2464"/>
          <w:p w14:paraId="79628BD3" w14:textId="77777777" w:rsidR="00DA2464" w:rsidRPr="00DA2464" w:rsidRDefault="00DA2464" w:rsidP="00DA2464"/>
          <w:p w14:paraId="5D0BF55B" w14:textId="77777777" w:rsidR="00DA2464" w:rsidRPr="00DA2464" w:rsidRDefault="00DA2464" w:rsidP="00DA2464"/>
          <w:p w14:paraId="13716494" w14:textId="77777777" w:rsidR="00DA2464" w:rsidRPr="00DA2464" w:rsidRDefault="00DA2464" w:rsidP="00DA2464"/>
          <w:p w14:paraId="3B67F8AB" w14:textId="77777777" w:rsidR="00DA2464" w:rsidRPr="00DA2464" w:rsidRDefault="00DA2464" w:rsidP="00DA2464"/>
          <w:p w14:paraId="783B5732" w14:textId="77777777" w:rsidR="00DA2464" w:rsidRPr="00DA2464" w:rsidRDefault="00DA2464" w:rsidP="00DA2464"/>
        </w:tc>
        <w:tc>
          <w:tcPr>
            <w:tcW w:w="5910" w:type="dxa"/>
            <w:tcBorders>
              <w:top w:val="single" w:sz="4" w:space="0" w:color="000000"/>
              <w:left w:val="single" w:sz="4" w:space="0" w:color="000000"/>
              <w:bottom w:val="single" w:sz="4" w:space="0" w:color="000000"/>
              <w:right w:val="single" w:sz="6" w:space="0" w:color="000000"/>
            </w:tcBorders>
          </w:tcPr>
          <w:p w14:paraId="178D12DA" w14:textId="77777777" w:rsidR="00EE7377" w:rsidRPr="00DA2464" w:rsidRDefault="00EE7377">
            <w:pPr>
              <w:pStyle w:val="TableParagraph"/>
              <w:numPr>
                <w:ilvl w:val="0"/>
                <w:numId w:val="5"/>
              </w:numPr>
              <w:tabs>
                <w:tab w:val="left" w:pos="822"/>
              </w:tabs>
              <w:kinsoku w:val="0"/>
              <w:overflowPunct w:val="0"/>
              <w:ind w:left="822" w:hanging="358"/>
              <w:rPr>
                <w:spacing w:val="-2"/>
              </w:rPr>
            </w:pPr>
            <w:r w:rsidRPr="00DA2464">
              <w:lastRenderedPageBreak/>
              <w:t>Bachelor’s</w:t>
            </w:r>
            <w:r w:rsidRPr="00DA2464">
              <w:rPr>
                <w:spacing w:val="-1"/>
              </w:rPr>
              <w:t xml:space="preserve"> </w:t>
            </w:r>
            <w:r w:rsidRPr="00DA2464">
              <w:t>degree</w:t>
            </w:r>
            <w:r w:rsidRPr="00DA2464">
              <w:rPr>
                <w:spacing w:val="-3"/>
              </w:rPr>
              <w:t xml:space="preserve"> </w:t>
            </w:r>
            <w:r w:rsidRPr="00DA2464">
              <w:t>in</w:t>
            </w:r>
            <w:r w:rsidRPr="00DA2464">
              <w:rPr>
                <w:spacing w:val="-2"/>
              </w:rPr>
              <w:t xml:space="preserve"> </w:t>
            </w:r>
            <w:r w:rsidRPr="00DA2464">
              <w:t>relevant</w:t>
            </w:r>
            <w:r w:rsidRPr="00DA2464">
              <w:rPr>
                <w:spacing w:val="-1"/>
              </w:rPr>
              <w:t xml:space="preserve"> </w:t>
            </w:r>
            <w:r w:rsidRPr="00DA2464">
              <w:rPr>
                <w:spacing w:val="-2"/>
              </w:rPr>
              <w:t>field</w:t>
            </w:r>
          </w:p>
          <w:p w14:paraId="1A18E813" w14:textId="77777777" w:rsidR="00EE7377" w:rsidRPr="00DA2464" w:rsidRDefault="00EE7377">
            <w:pPr>
              <w:pStyle w:val="TableParagraph"/>
              <w:numPr>
                <w:ilvl w:val="0"/>
                <w:numId w:val="5"/>
              </w:numPr>
              <w:tabs>
                <w:tab w:val="left" w:pos="824"/>
              </w:tabs>
              <w:kinsoku w:val="0"/>
              <w:overflowPunct w:val="0"/>
              <w:spacing w:before="21" w:line="259" w:lineRule="auto"/>
              <w:ind w:right="668"/>
            </w:pPr>
            <w:r w:rsidRPr="00DA2464">
              <w:t>Professional</w:t>
            </w:r>
            <w:r w:rsidRPr="00DA2464">
              <w:rPr>
                <w:spacing w:val="-9"/>
              </w:rPr>
              <w:t xml:space="preserve"> </w:t>
            </w:r>
            <w:r w:rsidRPr="00DA2464">
              <w:t>qualification</w:t>
            </w:r>
            <w:r w:rsidRPr="00DA2464">
              <w:rPr>
                <w:spacing w:val="-10"/>
              </w:rPr>
              <w:t xml:space="preserve"> </w:t>
            </w:r>
            <w:r w:rsidRPr="00DA2464">
              <w:t>in</w:t>
            </w:r>
            <w:r w:rsidRPr="00DA2464">
              <w:rPr>
                <w:spacing w:val="-9"/>
              </w:rPr>
              <w:t xml:space="preserve"> </w:t>
            </w:r>
            <w:r w:rsidRPr="00DA2464">
              <w:t>business/</w:t>
            </w:r>
            <w:r w:rsidRPr="00DA2464">
              <w:rPr>
                <w:spacing w:val="-9"/>
              </w:rPr>
              <w:t xml:space="preserve"> </w:t>
            </w:r>
            <w:r w:rsidRPr="00DA2464">
              <w:t>financial advisory services</w:t>
            </w:r>
          </w:p>
          <w:p w14:paraId="488BE131" w14:textId="77777777" w:rsidR="00EE7377" w:rsidRPr="00DA2464" w:rsidRDefault="00EE7377">
            <w:pPr>
              <w:pStyle w:val="TableParagraph"/>
              <w:numPr>
                <w:ilvl w:val="0"/>
                <w:numId w:val="5"/>
              </w:numPr>
              <w:tabs>
                <w:tab w:val="left" w:pos="824"/>
              </w:tabs>
              <w:kinsoku w:val="0"/>
              <w:overflowPunct w:val="0"/>
              <w:spacing w:line="259" w:lineRule="auto"/>
              <w:ind w:right="489"/>
              <w:rPr>
                <w:spacing w:val="-2"/>
              </w:rPr>
            </w:pPr>
            <w:r w:rsidRPr="00DA2464">
              <w:t>5</w:t>
            </w:r>
            <w:r w:rsidRPr="00DA2464">
              <w:rPr>
                <w:spacing w:val="-6"/>
              </w:rPr>
              <w:t xml:space="preserve"> </w:t>
            </w:r>
            <w:r w:rsidRPr="00DA2464">
              <w:t>or</w:t>
            </w:r>
            <w:r w:rsidRPr="00DA2464">
              <w:rPr>
                <w:spacing w:val="-6"/>
              </w:rPr>
              <w:t xml:space="preserve"> </w:t>
            </w:r>
            <w:r w:rsidRPr="00DA2464">
              <w:t>more</w:t>
            </w:r>
            <w:r w:rsidRPr="00DA2464">
              <w:rPr>
                <w:spacing w:val="-6"/>
              </w:rPr>
              <w:t xml:space="preserve"> </w:t>
            </w:r>
            <w:r w:rsidRPr="00DA2464">
              <w:t>years’</w:t>
            </w:r>
            <w:r w:rsidRPr="00DA2464">
              <w:rPr>
                <w:spacing w:val="-6"/>
              </w:rPr>
              <w:t xml:space="preserve"> </w:t>
            </w:r>
            <w:r w:rsidRPr="00DA2464">
              <w:t>experience</w:t>
            </w:r>
            <w:r w:rsidRPr="00DA2464">
              <w:rPr>
                <w:spacing w:val="-6"/>
              </w:rPr>
              <w:t xml:space="preserve"> </w:t>
            </w:r>
            <w:r w:rsidRPr="00DA2464">
              <w:t>providing</w:t>
            </w:r>
            <w:r w:rsidRPr="00DA2464">
              <w:rPr>
                <w:spacing w:val="-5"/>
              </w:rPr>
              <w:t xml:space="preserve"> </w:t>
            </w:r>
            <w:r w:rsidRPr="00DA2464">
              <w:t xml:space="preserve">financial advisory services within the energy sector in </w:t>
            </w:r>
            <w:r w:rsidRPr="00DA2464">
              <w:rPr>
                <w:spacing w:val="-2"/>
              </w:rPr>
              <w:t>Uganda.</w:t>
            </w:r>
          </w:p>
        </w:tc>
      </w:tr>
      <w:tr w:rsidR="00DA2464" w:rsidRPr="00DA2464" w14:paraId="63F3ACDB" w14:textId="77777777">
        <w:trPr>
          <w:trHeight w:val="2227"/>
        </w:trPr>
        <w:tc>
          <w:tcPr>
            <w:tcW w:w="660" w:type="dxa"/>
            <w:tcBorders>
              <w:top w:val="single" w:sz="4" w:space="0" w:color="000000"/>
              <w:left w:val="single" w:sz="6" w:space="0" w:color="000000"/>
              <w:bottom w:val="single" w:sz="4" w:space="0" w:color="000000"/>
              <w:right w:val="single" w:sz="4" w:space="0" w:color="000000"/>
            </w:tcBorders>
          </w:tcPr>
          <w:p w14:paraId="09D1A557" w14:textId="77777777" w:rsidR="00EE7377" w:rsidRPr="00DA2464" w:rsidRDefault="00EE7377">
            <w:pPr>
              <w:pStyle w:val="TableParagraph"/>
              <w:kinsoku w:val="0"/>
              <w:overflowPunct w:val="0"/>
              <w:ind w:left="105"/>
              <w:rPr>
                <w:spacing w:val="-10"/>
              </w:rPr>
            </w:pPr>
            <w:r w:rsidRPr="00DA2464">
              <w:rPr>
                <w:spacing w:val="-10"/>
              </w:rPr>
              <w:t>6</w:t>
            </w:r>
          </w:p>
        </w:tc>
        <w:tc>
          <w:tcPr>
            <w:tcW w:w="3361" w:type="dxa"/>
            <w:tcBorders>
              <w:top w:val="single" w:sz="4" w:space="0" w:color="000000"/>
              <w:left w:val="single" w:sz="4" w:space="0" w:color="000000"/>
              <w:bottom w:val="single" w:sz="4" w:space="0" w:color="000000"/>
              <w:right w:val="single" w:sz="4" w:space="0" w:color="000000"/>
            </w:tcBorders>
          </w:tcPr>
          <w:p w14:paraId="4AC0BC2B" w14:textId="77777777" w:rsidR="00EE7377" w:rsidRPr="00DA2464" w:rsidRDefault="00EE7377">
            <w:pPr>
              <w:pStyle w:val="TableParagraph"/>
              <w:kinsoku w:val="0"/>
              <w:overflowPunct w:val="0"/>
              <w:ind w:left="105"/>
              <w:rPr>
                <w:spacing w:val="-2"/>
              </w:rPr>
            </w:pPr>
            <w:r w:rsidRPr="00DA2464">
              <w:t xml:space="preserve">M&amp;E/ Data </w:t>
            </w:r>
            <w:r w:rsidRPr="00DA2464">
              <w:rPr>
                <w:spacing w:val="-2"/>
              </w:rPr>
              <w:t>Specialist</w:t>
            </w:r>
          </w:p>
          <w:p w14:paraId="5EFF94FC" w14:textId="77777777" w:rsidR="00EE7377" w:rsidRPr="00DA2464" w:rsidRDefault="00EE7377">
            <w:pPr>
              <w:pStyle w:val="TableParagraph"/>
              <w:kinsoku w:val="0"/>
              <w:overflowPunct w:val="0"/>
              <w:spacing w:before="240"/>
              <w:ind w:left="105" w:right="156" w:firstLine="67"/>
            </w:pPr>
            <w:r w:rsidRPr="00DA2464">
              <w:t>(Responsible for identification survey and analysis, Oversee the development of survey instruments, data collection process,</w:t>
            </w:r>
            <w:r w:rsidRPr="00DA2464">
              <w:rPr>
                <w:spacing w:val="-12"/>
              </w:rPr>
              <w:t xml:space="preserve"> </w:t>
            </w:r>
            <w:r w:rsidRPr="00DA2464">
              <w:t>analysis,</w:t>
            </w:r>
            <w:r w:rsidRPr="00DA2464">
              <w:rPr>
                <w:spacing w:val="-12"/>
              </w:rPr>
              <w:t xml:space="preserve"> </w:t>
            </w:r>
            <w:r w:rsidRPr="00DA2464">
              <w:t>and</w:t>
            </w:r>
            <w:r w:rsidRPr="00DA2464">
              <w:rPr>
                <w:spacing w:val="-14"/>
              </w:rPr>
              <w:t xml:space="preserve"> </w:t>
            </w:r>
            <w:r w:rsidRPr="00DA2464">
              <w:t>reporting.</w:t>
            </w:r>
          </w:p>
        </w:tc>
        <w:tc>
          <w:tcPr>
            <w:tcW w:w="5910" w:type="dxa"/>
            <w:tcBorders>
              <w:top w:val="single" w:sz="4" w:space="0" w:color="000000"/>
              <w:left w:val="single" w:sz="4" w:space="0" w:color="000000"/>
              <w:bottom w:val="single" w:sz="4" w:space="0" w:color="000000"/>
              <w:right w:val="single" w:sz="6" w:space="0" w:color="000000"/>
            </w:tcBorders>
          </w:tcPr>
          <w:p w14:paraId="0E037FCF" w14:textId="77777777" w:rsidR="00EE7377" w:rsidRPr="00DA2464" w:rsidRDefault="00EE7377">
            <w:pPr>
              <w:pStyle w:val="TableParagraph"/>
              <w:numPr>
                <w:ilvl w:val="0"/>
                <w:numId w:val="4"/>
              </w:numPr>
              <w:tabs>
                <w:tab w:val="left" w:pos="824"/>
              </w:tabs>
              <w:kinsoku w:val="0"/>
              <w:overflowPunct w:val="0"/>
              <w:ind w:right="319"/>
            </w:pPr>
            <w:r w:rsidRPr="00DA2464">
              <w:t>Bachelor’s degree in data science, economics, surveying,</w:t>
            </w:r>
            <w:r w:rsidRPr="00DA2464">
              <w:rPr>
                <w:spacing w:val="-8"/>
              </w:rPr>
              <w:t xml:space="preserve"> </w:t>
            </w:r>
            <w:r w:rsidRPr="00DA2464">
              <w:t>statistics,</w:t>
            </w:r>
            <w:r w:rsidRPr="00DA2464">
              <w:rPr>
                <w:spacing w:val="-9"/>
              </w:rPr>
              <w:t xml:space="preserve"> </w:t>
            </w:r>
            <w:r w:rsidRPr="00DA2464">
              <w:t>or</w:t>
            </w:r>
            <w:r w:rsidRPr="00DA2464">
              <w:rPr>
                <w:spacing w:val="-6"/>
              </w:rPr>
              <w:t xml:space="preserve"> </w:t>
            </w:r>
            <w:r w:rsidRPr="00DA2464">
              <w:t>applicable</w:t>
            </w:r>
            <w:r w:rsidRPr="00DA2464">
              <w:rPr>
                <w:spacing w:val="-6"/>
              </w:rPr>
              <w:t xml:space="preserve"> </w:t>
            </w:r>
            <w:r w:rsidRPr="00DA2464">
              <w:t>field</w:t>
            </w:r>
            <w:r w:rsidRPr="00DA2464">
              <w:rPr>
                <w:spacing w:val="-9"/>
              </w:rPr>
              <w:t xml:space="preserve"> </w:t>
            </w:r>
            <w:r w:rsidRPr="00DA2464">
              <w:t>illustrating M&amp;E and data analysis capabilities.</w:t>
            </w:r>
          </w:p>
          <w:p w14:paraId="374AF022" w14:textId="77777777" w:rsidR="00EE7377" w:rsidRPr="00DA2464" w:rsidRDefault="00EE7377">
            <w:pPr>
              <w:pStyle w:val="TableParagraph"/>
              <w:numPr>
                <w:ilvl w:val="0"/>
                <w:numId w:val="4"/>
              </w:numPr>
              <w:tabs>
                <w:tab w:val="left" w:pos="824"/>
              </w:tabs>
              <w:kinsoku w:val="0"/>
              <w:overflowPunct w:val="0"/>
              <w:spacing w:before="1"/>
              <w:ind w:right="121"/>
            </w:pPr>
            <w:r w:rsidRPr="00DA2464">
              <w:t>At least 3 years' experience in survey design, data analysis,</w:t>
            </w:r>
            <w:r w:rsidRPr="00DA2464">
              <w:rPr>
                <w:spacing w:val="-8"/>
              </w:rPr>
              <w:t xml:space="preserve"> </w:t>
            </w:r>
            <w:r w:rsidRPr="00DA2464">
              <w:t>application</w:t>
            </w:r>
            <w:r w:rsidRPr="00DA2464">
              <w:rPr>
                <w:spacing w:val="-6"/>
              </w:rPr>
              <w:t xml:space="preserve"> </w:t>
            </w:r>
            <w:r w:rsidRPr="00DA2464">
              <w:t>of</w:t>
            </w:r>
            <w:r w:rsidRPr="00DA2464">
              <w:rPr>
                <w:spacing w:val="-6"/>
              </w:rPr>
              <w:t xml:space="preserve"> </w:t>
            </w:r>
            <w:r w:rsidRPr="00DA2464">
              <w:t>various</w:t>
            </w:r>
            <w:r w:rsidRPr="00DA2464">
              <w:rPr>
                <w:spacing w:val="-6"/>
              </w:rPr>
              <w:t xml:space="preserve"> </w:t>
            </w:r>
            <w:r w:rsidRPr="00DA2464">
              <w:t>data</w:t>
            </w:r>
            <w:r w:rsidRPr="00DA2464">
              <w:rPr>
                <w:spacing w:val="-9"/>
              </w:rPr>
              <w:t xml:space="preserve"> </w:t>
            </w:r>
            <w:r w:rsidRPr="00DA2464">
              <w:t>collection</w:t>
            </w:r>
            <w:r w:rsidRPr="00DA2464">
              <w:rPr>
                <w:spacing w:val="-6"/>
              </w:rPr>
              <w:t xml:space="preserve"> </w:t>
            </w:r>
            <w:r w:rsidRPr="00DA2464">
              <w:t>tools and approaches.</w:t>
            </w:r>
          </w:p>
          <w:p w14:paraId="50EB0A36" w14:textId="77777777" w:rsidR="00EE7377" w:rsidRPr="00DA2464" w:rsidRDefault="00EE7377">
            <w:pPr>
              <w:pStyle w:val="TableParagraph"/>
              <w:numPr>
                <w:ilvl w:val="0"/>
                <w:numId w:val="4"/>
              </w:numPr>
              <w:tabs>
                <w:tab w:val="left" w:pos="824"/>
              </w:tabs>
              <w:kinsoku w:val="0"/>
              <w:overflowPunct w:val="0"/>
              <w:spacing w:line="280" w:lineRule="atLeast"/>
              <w:ind w:right="685"/>
              <w:rPr>
                <w:spacing w:val="-2"/>
              </w:rPr>
            </w:pPr>
            <w:r w:rsidRPr="00DA2464">
              <w:t>Demonstrated</w:t>
            </w:r>
            <w:r w:rsidRPr="00DA2464">
              <w:rPr>
                <w:spacing w:val="-12"/>
              </w:rPr>
              <w:t xml:space="preserve"> </w:t>
            </w:r>
            <w:r w:rsidRPr="00DA2464">
              <w:t>experience</w:t>
            </w:r>
            <w:r w:rsidRPr="00DA2464">
              <w:rPr>
                <w:spacing w:val="-12"/>
              </w:rPr>
              <w:t xml:space="preserve"> </w:t>
            </w:r>
            <w:r w:rsidRPr="00DA2464">
              <w:t>conducting</w:t>
            </w:r>
            <w:r w:rsidRPr="00DA2464">
              <w:rPr>
                <w:spacing w:val="-12"/>
              </w:rPr>
              <w:t xml:space="preserve"> </w:t>
            </w:r>
            <w:r w:rsidRPr="00DA2464">
              <w:t xml:space="preserve">similar </w:t>
            </w:r>
            <w:r w:rsidRPr="00DA2464">
              <w:rPr>
                <w:spacing w:val="-2"/>
              </w:rPr>
              <w:t>works.</w:t>
            </w:r>
          </w:p>
        </w:tc>
      </w:tr>
      <w:tr w:rsidR="00726D2C" w:rsidRPr="00DA2464" w14:paraId="1418DD8E" w14:textId="77777777">
        <w:trPr>
          <w:trHeight w:val="897"/>
        </w:trPr>
        <w:tc>
          <w:tcPr>
            <w:tcW w:w="660" w:type="dxa"/>
            <w:tcBorders>
              <w:top w:val="single" w:sz="4" w:space="0" w:color="000000"/>
              <w:left w:val="single" w:sz="6" w:space="0" w:color="000000"/>
              <w:bottom w:val="single" w:sz="6" w:space="0" w:color="000000"/>
              <w:right w:val="single" w:sz="4" w:space="0" w:color="000000"/>
            </w:tcBorders>
          </w:tcPr>
          <w:p w14:paraId="163B3556" w14:textId="77777777" w:rsidR="00EE7377" w:rsidRPr="00DA2464" w:rsidRDefault="00EE7377">
            <w:pPr>
              <w:pStyle w:val="TableParagraph"/>
              <w:kinsoku w:val="0"/>
              <w:overflowPunct w:val="0"/>
              <w:spacing w:line="275" w:lineRule="exact"/>
              <w:ind w:left="105"/>
              <w:rPr>
                <w:spacing w:val="-10"/>
              </w:rPr>
            </w:pPr>
            <w:r w:rsidRPr="00DA2464">
              <w:rPr>
                <w:spacing w:val="-10"/>
              </w:rPr>
              <w:t>7</w:t>
            </w:r>
          </w:p>
        </w:tc>
        <w:tc>
          <w:tcPr>
            <w:tcW w:w="3361" w:type="dxa"/>
            <w:tcBorders>
              <w:top w:val="single" w:sz="4" w:space="0" w:color="000000"/>
              <w:left w:val="single" w:sz="4" w:space="0" w:color="000000"/>
              <w:bottom w:val="single" w:sz="6" w:space="0" w:color="000000"/>
              <w:right w:val="single" w:sz="4" w:space="0" w:color="000000"/>
            </w:tcBorders>
          </w:tcPr>
          <w:p w14:paraId="7879EDAB" w14:textId="77777777" w:rsidR="00EE7377" w:rsidRPr="00DA2464" w:rsidRDefault="00EE7377">
            <w:pPr>
              <w:pStyle w:val="TableParagraph"/>
              <w:kinsoku w:val="0"/>
              <w:overflowPunct w:val="0"/>
              <w:ind w:left="105"/>
              <w:rPr>
                <w:spacing w:val="-2"/>
              </w:rPr>
            </w:pPr>
            <w:r w:rsidRPr="00DA2464">
              <w:t>Field</w:t>
            </w:r>
            <w:r w:rsidRPr="00DA2464">
              <w:rPr>
                <w:spacing w:val="-13"/>
              </w:rPr>
              <w:t xml:space="preserve"> </w:t>
            </w:r>
            <w:r w:rsidRPr="00DA2464">
              <w:t>Supervisor</w:t>
            </w:r>
            <w:r w:rsidRPr="00DA2464">
              <w:rPr>
                <w:spacing w:val="-13"/>
              </w:rPr>
              <w:t xml:space="preserve"> </w:t>
            </w:r>
            <w:r w:rsidRPr="00DA2464">
              <w:t>for</w:t>
            </w:r>
            <w:r w:rsidRPr="00DA2464">
              <w:rPr>
                <w:spacing w:val="-13"/>
              </w:rPr>
              <w:t xml:space="preserve"> </w:t>
            </w:r>
            <w:r w:rsidRPr="00DA2464">
              <w:t xml:space="preserve">Data </w:t>
            </w:r>
            <w:r w:rsidRPr="00DA2464">
              <w:rPr>
                <w:spacing w:val="-2"/>
              </w:rPr>
              <w:t>Enumerators</w:t>
            </w:r>
          </w:p>
        </w:tc>
        <w:tc>
          <w:tcPr>
            <w:tcW w:w="5910" w:type="dxa"/>
            <w:tcBorders>
              <w:top w:val="single" w:sz="4" w:space="0" w:color="000000"/>
              <w:left w:val="single" w:sz="4" w:space="0" w:color="000000"/>
              <w:bottom w:val="single" w:sz="6" w:space="0" w:color="000000"/>
              <w:right w:val="single" w:sz="6" w:space="0" w:color="000000"/>
            </w:tcBorders>
          </w:tcPr>
          <w:p w14:paraId="789FB99F" w14:textId="77777777" w:rsidR="00EE7377" w:rsidRPr="00DA2464" w:rsidRDefault="00EE7377">
            <w:pPr>
              <w:pStyle w:val="TableParagraph"/>
              <w:numPr>
                <w:ilvl w:val="0"/>
                <w:numId w:val="3"/>
              </w:numPr>
              <w:tabs>
                <w:tab w:val="left" w:pos="824"/>
              </w:tabs>
              <w:kinsoku w:val="0"/>
              <w:overflowPunct w:val="0"/>
              <w:spacing w:line="259" w:lineRule="auto"/>
              <w:ind w:right="290"/>
            </w:pPr>
            <w:r w:rsidRPr="00DA2464">
              <w:t>Diploma or Undergraduate degree. Provide a minimum</w:t>
            </w:r>
            <w:r w:rsidRPr="00DA2464">
              <w:rPr>
                <w:spacing w:val="-5"/>
              </w:rPr>
              <w:t xml:space="preserve"> </w:t>
            </w:r>
            <w:r w:rsidRPr="00DA2464">
              <w:t>of</w:t>
            </w:r>
            <w:r w:rsidRPr="00DA2464">
              <w:rPr>
                <w:spacing w:val="-5"/>
              </w:rPr>
              <w:t xml:space="preserve"> </w:t>
            </w:r>
            <w:r w:rsidRPr="00DA2464">
              <w:t>1</w:t>
            </w:r>
            <w:r w:rsidRPr="00DA2464">
              <w:rPr>
                <w:spacing w:val="-5"/>
              </w:rPr>
              <w:t xml:space="preserve"> </w:t>
            </w:r>
            <w:r w:rsidRPr="00DA2464">
              <w:t>references</w:t>
            </w:r>
            <w:r w:rsidRPr="00DA2464">
              <w:rPr>
                <w:spacing w:val="-5"/>
              </w:rPr>
              <w:t xml:space="preserve"> </w:t>
            </w:r>
            <w:r w:rsidRPr="00DA2464">
              <w:t>and</w:t>
            </w:r>
            <w:r w:rsidRPr="00DA2464">
              <w:rPr>
                <w:spacing w:val="-5"/>
              </w:rPr>
              <w:t xml:space="preserve"> </w:t>
            </w:r>
            <w:r w:rsidRPr="00DA2464">
              <w:t>example</w:t>
            </w:r>
            <w:r w:rsidRPr="00DA2464">
              <w:rPr>
                <w:spacing w:val="-5"/>
              </w:rPr>
              <w:t xml:space="preserve"> </w:t>
            </w:r>
            <w:r w:rsidRPr="00DA2464">
              <w:t>of</w:t>
            </w:r>
            <w:r w:rsidRPr="00DA2464">
              <w:rPr>
                <w:spacing w:val="-7"/>
              </w:rPr>
              <w:t xml:space="preserve"> </w:t>
            </w:r>
            <w:r w:rsidRPr="00DA2464">
              <w:t>surveys</w:t>
            </w:r>
          </w:p>
          <w:p w14:paraId="7C3F88BD" w14:textId="77777777" w:rsidR="00EE7377" w:rsidRPr="00DA2464" w:rsidRDefault="00EE7377">
            <w:pPr>
              <w:pStyle w:val="TableParagraph"/>
              <w:kinsoku w:val="0"/>
              <w:overflowPunct w:val="0"/>
              <w:spacing w:line="277" w:lineRule="exact"/>
              <w:rPr>
                <w:spacing w:val="-2"/>
              </w:rPr>
            </w:pPr>
            <w:r w:rsidRPr="00DA2464">
              <w:t xml:space="preserve">executed </w:t>
            </w:r>
            <w:r w:rsidRPr="00DA2464">
              <w:rPr>
                <w:spacing w:val="-2"/>
              </w:rPr>
              <w:t>(survey)</w:t>
            </w:r>
          </w:p>
          <w:p w14:paraId="22A0F662" w14:textId="0C2BAC49" w:rsidR="00225A02" w:rsidRPr="00DA2464" w:rsidRDefault="00225A02" w:rsidP="00225A02">
            <w:pPr>
              <w:pStyle w:val="TableParagraph"/>
              <w:numPr>
                <w:ilvl w:val="0"/>
                <w:numId w:val="3"/>
              </w:numPr>
              <w:kinsoku w:val="0"/>
              <w:overflowPunct w:val="0"/>
              <w:spacing w:line="277" w:lineRule="exact"/>
              <w:rPr>
                <w:spacing w:val="-2"/>
              </w:rPr>
            </w:pPr>
            <w:r w:rsidRPr="00DA2464">
              <w:rPr>
                <w:spacing w:val="-2"/>
              </w:rPr>
              <w:t>Must demonstrate the ability to speak the local language of the four load centres (Yumbe, Koboko, Paidha, Uleppi)</w:t>
            </w:r>
          </w:p>
        </w:tc>
      </w:tr>
    </w:tbl>
    <w:p w14:paraId="18F83CCC" w14:textId="77777777" w:rsidR="00EE7377" w:rsidRPr="00DA2464" w:rsidRDefault="00EE7377">
      <w:pPr>
        <w:rPr>
          <w:sz w:val="13"/>
          <w:szCs w:val="13"/>
        </w:rPr>
        <w:sectPr w:rsidR="00EE7377" w:rsidRPr="00DA2464">
          <w:pgSz w:w="12240" w:h="15840"/>
          <w:pgMar w:top="380" w:right="240" w:bottom="1200" w:left="1340" w:header="0" w:footer="1012" w:gutter="0"/>
          <w:cols w:space="720"/>
          <w:noEndnote/>
        </w:sectPr>
      </w:pPr>
    </w:p>
    <w:p w14:paraId="06411808" w14:textId="65410AC3" w:rsidR="00EE7377" w:rsidRPr="00DA2464" w:rsidRDefault="00EE7377">
      <w:pPr>
        <w:pStyle w:val="BodyText"/>
        <w:kinsoku w:val="0"/>
        <w:overflowPunct w:val="0"/>
        <w:spacing w:before="1"/>
        <w:rPr>
          <w:sz w:val="16"/>
          <w:szCs w:val="16"/>
        </w:rPr>
      </w:pPr>
      <w:r w:rsidRPr="00DA2464">
        <w:rPr>
          <w:noProof/>
        </w:rPr>
        <w:lastRenderedPageBreak/>
        <mc:AlternateContent>
          <mc:Choice Requires="wps">
            <w:drawing>
              <wp:anchor distT="0" distB="0" distL="114300" distR="114300" simplePos="0" relativeHeight="251667456" behindDoc="0" locked="0" layoutInCell="0" allowOverlap="1" wp14:anchorId="354A235C" wp14:editId="1241114A">
                <wp:simplePos x="0" y="0"/>
                <wp:positionH relativeFrom="page">
                  <wp:posOffset>4828540</wp:posOffset>
                </wp:positionH>
                <wp:positionV relativeFrom="page">
                  <wp:posOffset>243840</wp:posOffset>
                </wp:positionV>
                <wp:extent cx="1765300" cy="787400"/>
                <wp:effectExtent l="0" t="0" r="0" b="0"/>
                <wp:wrapNone/>
                <wp:docPr id="182861349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0BE40" w14:textId="1EDDE4AD" w:rsidR="00EE7377" w:rsidRDefault="00EE7377">
                            <w:pPr>
                              <w:widowControl/>
                              <w:autoSpaceDE/>
                              <w:autoSpaceDN/>
                              <w:adjustRightInd/>
                              <w:spacing w:line="12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157A3A0" wp14:editId="40B5F0A6">
                                  <wp:extent cx="1772920" cy="787400"/>
                                  <wp:effectExtent l="0" t="0" r="0" b="0"/>
                                  <wp:docPr id="2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2920" cy="787400"/>
                                          </a:xfrm>
                                          <a:prstGeom prst="rect">
                                            <a:avLst/>
                                          </a:prstGeom>
                                          <a:noFill/>
                                          <a:ln>
                                            <a:noFill/>
                                          </a:ln>
                                        </pic:spPr>
                                      </pic:pic>
                                    </a:graphicData>
                                  </a:graphic>
                                </wp:inline>
                              </w:drawing>
                            </w:r>
                          </w:p>
                          <w:p w14:paraId="528F70CB" w14:textId="77777777" w:rsidR="00EE7377" w:rsidRDefault="00EE737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A235C" id="Rectangle 16" o:spid="_x0000_s1032" style="position:absolute;margin-left:380.2pt;margin-top:19.2pt;width:139pt;height:6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" o:allowincell="f" filled="f" stroked="f">
                <v:textbox inset="0,0,0,0">
                  <w:txbxContent>
                    <w:p w14:paraId="5700BE40" w14:textId="1EDDE4AD" w:rsidR="00EE7377" w:rsidRDefault="00EE7377">
                      <w:pPr>
                        <w:widowControl/>
                        <w:autoSpaceDE/>
                        <w:autoSpaceDN/>
                        <w:adjustRightInd/>
                        <w:spacing w:line="12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157A3A0" wp14:editId="40B5F0A6">
                            <wp:extent cx="1772920" cy="787400"/>
                            <wp:effectExtent l="0" t="0" r="0" b="0"/>
                            <wp:docPr id="2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2920" cy="787400"/>
                                    </a:xfrm>
                                    <a:prstGeom prst="rect">
                                      <a:avLst/>
                                    </a:prstGeom>
                                    <a:noFill/>
                                    <a:ln>
                                      <a:noFill/>
                                    </a:ln>
                                  </pic:spPr>
                                </pic:pic>
                              </a:graphicData>
                            </a:graphic>
                          </wp:inline>
                        </w:drawing>
                      </w:r>
                    </w:p>
                    <w:p w14:paraId="528F70CB" w14:textId="77777777" w:rsidR="00EE7377" w:rsidRDefault="00EE7377">
                      <w:pPr>
                        <w:rPr>
                          <w:rFonts w:ascii="Times New Roman" w:hAnsi="Times New Roman" w:cs="Times New Roman"/>
                          <w:sz w:val="24"/>
                          <w:szCs w:val="24"/>
                        </w:rPr>
                      </w:pPr>
                    </w:p>
                  </w:txbxContent>
                </v:textbox>
                <w10:wrap anchorx="page" anchory="page"/>
              </v:rect>
            </w:pict>
          </mc:Fallback>
        </mc:AlternateContent>
      </w:r>
    </w:p>
    <w:p w14:paraId="0A43AE0C" w14:textId="62A0467B" w:rsidR="00EE7377" w:rsidRPr="00DA2464" w:rsidRDefault="00EE7377">
      <w:pPr>
        <w:pStyle w:val="BodyText"/>
        <w:kinsoku w:val="0"/>
        <w:overflowPunct w:val="0"/>
        <w:ind w:left="284"/>
        <w:rPr>
          <w:sz w:val="20"/>
          <w:szCs w:val="20"/>
        </w:rPr>
      </w:pPr>
      <w:r w:rsidRPr="00DA2464">
        <w:rPr>
          <w:noProof/>
          <w:sz w:val="20"/>
          <w:szCs w:val="20"/>
        </w:rPr>
        <w:drawing>
          <wp:inline distT="0" distB="0" distL="0" distR="0" wp14:anchorId="783B52EA" wp14:editId="063CB960">
            <wp:extent cx="1884680" cy="548640"/>
            <wp:effectExtent l="0" t="0" r="0" b="0"/>
            <wp:docPr id="24"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4680" cy="548640"/>
                    </a:xfrm>
                    <a:prstGeom prst="rect">
                      <a:avLst/>
                    </a:prstGeom>
                    <a:noFill/>
                    <a:ln>
                      <a:noFill/>
                    </a:ln>
                  </pic:spPr>
                </pic:pic>
              </a:graphicData>
            </a:graphic>
          </wp:inline>
        </w:drawing>
      </w:r>
    </w:p>
    <w:p w14:paraId="6178AC3E" w14:textId="77777777" w:rsidR="00EE7377" w:rsidRPr="00DA2464" w:rsidRDefault="00EE7377">
      <w:pPr>
        <w:pStyle w:val="BodyText"/>
        <w:kinsoku w:val="0"/>
        <w:overflowPunct w:val="0"/>
        <w:spacing w:before="2"/>
        <w:rPr>
          <w:sz w:val="13"/>
          <w:szCs w:val="13"/>
        </w:rPr>
      </w:pPr>
    </w:p>
    <w:tbl>
      <w:tblPr>
        <w:tblW w:w="0" w:type="auto"/>
        <w:tblInd w:w="116" w:type="dxa"/>
        <w:tblLayout w:type="fixed"/>
        <w:tblCellMar>
          <w:left w:w="0" w:type="dxa"/>
          <w:right w:w="0" w:type="dxa"/>
        </w:tblCellMar>
        <w:tblLook w:val="0000" w:firstRow="0" w:lastRow="0" w:firstColumn="0" w:lastColumn="0" w:noHBand="0" w:noVBand="0"/>
      </w:tblPr>
      <w:tblGrid>
        <w:gridCol w:w="660"/>
        <w:gridCol w:w="3361"/>
        <w:gridCol w:w="5910"/>
      </w:tblGrid>
      <w:tr w:rsidR="00DA2464" w:rsidRPr="00DA2464" w14:paraId="683E69FC" w14:textId="77777777">
        <w:trPr>
          <w:trHeight w:val="1501"/>
        </w:trPr>
        <w:tc>
          <w:tcPr>
            <w:tcW w:w="660" w:type="dxa"/>
            <w:tcBorders>
              <w:top w:val="single" w:sz="6" w:space="0" w:color="000000"/>
              <w:left w:val="single" w:sz="6" w:space="0" w:color="000000"/>
              <w:bottom w:val="single" w:sz="4" w:space="0" w:color="000000"/>
              <w:right w:val="single" w:sz="4" w:space="0" w:color="000000"/>
            </w:tcBorders>
          </w:tcPr>
          <w:p w14:paraId="6D74B4F7" w14:textId="77777777" w:rsidR="00EE7377" w:rsidRPr="00DA2464" w:rsidRDefault="00EE7377">
            <w:pPr>
              <w:pStyle w:val="TableParagraph"/>
              <w:kinsoku w:val="0"/>
              <w:overflowPunct w:val="0"/>
              <w:ind w:left="0"/>
              <w:rPr>
                <w:rFonts w:ascii="Times New Roman" w:hAnsi="Times New Roman" w:cs="Times New Roman"/>
                <w:sz w:val="22"/>
                <w:szCs w:val="22"/>
              </w:rPr>
            </w:pPr>
          </w:p>
        </w:tc>
        <w:tc>
          <w:tcPr>
            <w:tcW w:w="3361" w:type="dxa"/>
            <w:tcBorders>
              <w:top w:val="single" w:sz="6" w:space="0" w:color="000000"/>
              <w:left w:val="single" w:sz="4" w:space="0" w:color="000000"/>
              <w:bottom w:val="single" w:sz="4" w:space="0" w:color="000000"/>
              <w:right w:val="single" w:sz="4" w:space="0" w:color="000000"/>
            </w:tcBorders>
          </w:tcPr>
          <w:p w14:paraId="314F5DE5" w14:textId="77777777" w:rsidR="00EE7377" w:rsidRPr="00DA2464" w:rsidRDefault="00EE7377">
            <w:pPr>
              <w:pStyle w:val="TableParagraph"/>
              <w:kinsoku w:val="0"/>
              <w:overflowPunct w:val="0"/>
              <w:ind w:left="105" w:right="79" w:firstLine="67"/>
            </w:pPr>
            <w:r w:rsidRPr="00DA2464">
              <w:t>(A field supervisor is required to</w:t>
            </w:r>
            <w:r w:rsidRPr="00DA2464">
              <w:rPr>
                <w:spacing w:val="-11"/>
              </w:rPr>
              <w:t xml:space="preserve"> </w:t>
            </w:r>
            <w:r w:rsidRPr="00DA2464">
              <w:t>manage</w:t>
            </w:r>
            <w:r w:rsidRPr="00DA2464">
              <w:rPr>
                <w:spacing w:val="-10"/>
              </w:rPr>
              <w:t xml:space="preserve"> </w:t>
            </w:r>
            <w:r w:rsidRPr="00DA2464">
              <w:t>and</w:t>
            </w:r>
            <w:r w:rsidRPr="00DA2464">
              <w:rPr>
                <w:spacing w:val="-9"/>
              </w:rPr>
              <w:t xml:space="preserve"> </w:t>
            </w:r>
            <w:r w:rsidRPr="00DA2464">
              <w:t>provide</w:t>
            </w:r>
            <w:r w:rsidRPr="00DA2464">
              <w:rPr>
                <w:spacing w:val="-11"/>
              </w:rPr>
              <w:t xml:space="preserve"> </w:t>
            </w:r>
            <w:r w:rsidRPr="00DA2464">
              <w:t>guidance to the enumerator team to ensure quality of survey responses collected.)</w:t>
            </w:r>
          </w:p>
        </w:tc>
        <w:tc>
          <w:tcPr>
            <w:tcW w:w="5910" w:type="dxa"/>
            <w:tcBorders>
              <w:top w:val="single" w:sz="6" w:space="0" w:color="000000"/>
              <w:left w:val="single" w:sz="4" w:space="0" w:color="000000"/>
              <w:bottom w:val="single" w:sz="4" w:space="0" w:color="000000"/>
              <w:right w:val="single" w:sz="6" w:space="0" w:color="000000"/>
            </w:tcBorders>
          </w:tcPr>
          <w:p w14:paraId="4CD1DEE6" w14:textId="772B173C" w:rsidR="00EE7377" w:rsidRPr="00DA2464" w:rsidRDefault="00EE7377" w:rsidP="00225A02">
            <w:pPr>
              <w:pStyle w:val="TableParagraph"/>
              <w:numPr>
                <w:ilvl w:val="0"/>
                <w:numId w:val="3"/>
              </w:numPr>
              <w:tabs>
                <w:tab w:val="left" w:pos="824"/>
              </w:tabs>
              <w:kinsoku w:val="0"/>
              <w:overflowPunct w:val="0"/>
              <w:spacing w:line="259" w:lineRule="auto"/>
              <w:ind w:right="372"/>
            </w:pPr>
            <w:r w:rsidRPr="00DA2464">
              <w:t>Demonstrated</w:t>
            </w:r>
            <w:r w:rsidRPr="00DA2464">
              <w:rPr>
                <w:spacing w:val="-8"/>
              </w:rPr>
              <w:t xml:space="preserve"> </w:t>
            </w:r>
            <w:r w:rsidRPr="00DA2464">
              <w:t>experience</w:t>
            </w:r>
            <w:r w:rsidRPr="00DA2464">
              <w:rPr>
                <w:spacing w:val="-8"/>
              </w:rPr>
              <w:t xml:space="preserve"> </w:t>
            </w:r>
            <w:r w:rsidRPr="00DA2464">
              <w:t>in</w:t>
            </w:r>
            <w:r w:rsidRPr="00DA2464">
              <w:rPr>
                <w:spacing w:val="-8"/>
              </w:rPr>
              <w:t xml:space="preserve"> </w:t>
            </w:r>
            <w:r w:rsidRPr="00DA2464">
              <w:t>data</w:t>
            </w:r>
            <w:r w:rsidRPr="00DA2464">
              <w:rPr>
                <w:spacing w:val="-7"/>
              </w:rPr>
              <w:t xml:space="preserve"> </w:t>
            </w:r>
            <w:r w:rsidRPr="00DA2464">
              <w:t>collection</w:t>
            </w:r>
            <w:r w:rsidRPr="00DA2464">
              <w:rPr>
                <w:spacing w:val="-8"/>
              </w:rPr>
              <w:t xml:space="preserve"> </w:t>
            </w:r>
            <w:r w:rsidRPr="00DA2464">
              <w:t>and conducting field surveys.</w:t>
            </w:r>
          </w:p>
          <w:p w14:paraId="2A610D0D" w14:textId="77777777" w:rsidR="00EE7377" w:rsidRPr="00DA2464" w:rsidRDefault="00EE7377" w:rsidP="00225A02">
            <w:pPr>
              <w:pStyle w:val="TableParagraph"/>
              <w:numPr>
                <w:ilvl w:val="0"/>
                <w:numId w:val="3"/>
              </w:numPr>
              <w:tabs>
                <w:tab w:val="left" w:pos="824"/>
              </w:tabs>
              <w:kinsoku w:val="0"/>
              <w:overflowPunct w:val="0"/>
              <w:spacing w:line="259" w:lineRule="auto"/>
              <w:ind w:right="445"/>
            </w:pPr>
            <w:r w:rsidRPr="00DA2464">
              <w:t>The</w:t>
            </w:r>
            <w:r w:rsidRPr="00DA2464">
              <w:rPr>
                <w:spacing w:val="-5"/>
              </w:rPr>
              <w:t xml:space="preserve"> </w:t>
            </w:r>
            <w:r w:rsidRPr="00DA2464">
              <w:t>Field</w:t>
            </w:r>
            <w:r w:rsidRPr="00DA2464">
              <w:rPr>
                <w:spacing w:val="-5"/>
              </w:rPr>
              <w:t xml:space="preserve"> </w:t>
            </w:r>
            <w:r w:rsidRPr="00DA2464">
              <w:t>supervisor</w:t>
            </w:r>
            <w:r w:rsidRPr="00DA2464">
              <w:rPr>
                <w:spacing w:val="-6"/>
              </w:rPr>
              <w:t xml:space="preserve"> </w:t>
            </w:r>
            <w:r w:rsidRPr="00DA2464">
              <w:t>must</w:t>
            </w:r>
            <w:r w:rsidRPr="00DA2464">
              <w:rPr>
                <w:spacing w:val="-5"/>
              </w:rPr>
              <w:t xml:space="preserve"> </w:t>
            </w:r>
            <w:r w:rsidRPr="00DA2464">
              <w:t>have</w:t>
            </w:r>
            <w:r w:rsidRPr="00DA2464">
              <w:rPr>
                <w:spacing w:val="-5"/>
              </w:rPr>
              <w:t xml:space="preserve"> </w:t>
            </w:r>
            <w:r w:rsidRPr="00DA2464">
              <w:t>a</w:t>
            </w:r>
            <w:r w:rsidRPr="00DA2464">
              <w:rPr>
                <w:spacing w:val="-4"/>
              </w:rPr>
              <w:t xml:space="preserve"> </w:t>
            </w:r>
            <w:r w:rsidRPr="00DA2464">
              <w:t>minimum</w:t>
            </w:r>
            <w:r w:rsidRPr="00DA2464">
              <w:rPr>
                <w:spacing w:val="-5"/>
              </w:rPr>
              <w:t xml:space="preserve"> </w:t>
            </w:r>
            <w:r w:rsidRPr="00DA2464">
              <w:t>of</w:t>
            </w:r>
            <w:r w:rsidRPr="00DA2464">
              <w:rPr>
                <w:spacing w:val="-5"/>
              </w:rPr>
              <w:t xml:space="preserve"> </w:t>
            </w:r>
            <w:r w:rsidRPr="00DA2464">
              <w:t>5 years' experience.</w:t>
            </w:r>
          </w:p>
        </w:tc>
      </w:tr>
      <w:tr w:rsidR="00DA2464" w:rsidRPr="00DA2464" w14:paraId="0BB3EC69" w14:textId="77777777">
        <w:trPr>
          <w:trHeight w:val="2702"/>
        </w:trPr>
        <w:tc>
          <w:tcPr>
            <w:tcW w:w="660" w:type="dxa"/>
            <w:tcBorders>
              <w:top w:val="single" w:sz="4" w:space="0" w:color="000000"/>
              <w:left w:val="single" w:sz="6" w:space="0" w:color="000000"/>
              <w:bottom w:val="single" w:sz="6" w:space="0" w:color="000000"/>
              <w:right w:val="single" w:sz="4" w:space="0" w:color="000000"/>
            </w:tcBorders>
          </w:tcPr>
          <w:p w14:paraId="3D74E694" w14:textId="77777777" w:rsidR="00EE7377" w:rsidRPr="00DA2464" w:rsidRDefault="00EE7377">
            <w:pPr>
              <w:pStyle w:val="TableParagraph"/>
              <w:kinsoku w:val="0"/>
              <w:overflowPunct w:val="0"/>
              <w:ind w:left="105"/>
              <w:rPr>
                <w:spacing w:val="-10"/>
              </w:rPr>
            </w:pPr>
            <w:r w:rsidRPr="00DA2464">
              <w:rPr>
                <w:spacing w:val="-10"/>
              </w:rPr>
              <w:t>8</w:t>
            </w:r>
          </w:p>
        </w:tc>
        <w:tc>
          <w:tcPr>
            <w:tcW w:w="3361" w:type="dxa"/>
            <w:tcBorders>
              <w:top w:val="single" w:sz="4" w:space="0" w:color="000000"/>
              <w:left w:val="single" w:sz="4" w:space="0" w:color="000000"/>
              <w:bottom w:val="single" w:sz="6" w:space="0" w:color="000000"/>
              <w:right w:val="single" w:sz="4" w:space="0" w:color="000000"/>
            </w:tcBorders>
          </w:tcPr>
          <w:p w14:paraId="48BE832C" w14:textId="77777777" w:rsidR="00EE7377" w:rsidRPr="00DA2464" w:rsidRDefault="00EE7377">
            <w:pPr>
              <w:pStyle w:val="TableParagraph"/>
              <w:kinsoku w:val="0"/>
              <w:overflowPunct w:val="0"/>
              <w:ind w:left="105"/>
            </w:pPr>
            <w:r w:rsidRPr="00DA2464">
              <w:t>Eight</w:t>
            </w:r>
            <w:r w:rsidRPr="00DA2464">
              <w:rPr>
                <w:spacing w:val="-10"/>
              </w:rPr>
              <w:t xml:space="preserve"> </w:t>
            </w:r>
            <w:r w:rsidRPr="00DA2464">
              <w:t>(8)</w:t>
            </w:r>
            <w:r w:rsidRPr="00DA2464">
              <w:rPr>
                <w:spacing w:val="-10"/>
              </w:rPr>
              <w:t xml:space="preserve"> </w:t>
            </w:r>
            <w:r w:rsidRPr="00DA2464">
              <w:t>Data</w:t>
            </w:r>
            <w:r w:rsidRPr="00DA2464">
              <w:rPr>
                <w:spacing w:val="-9"/>
              </w:rPr>
              <w:t xml:space="preserve"> </w:t>
            </w:r>
            <w:r w:rsidRPr="00DA2464">
              <w:t>Enumerators</w:t>
            </w:r>
            <w:r w:rsidRPr="00DA2464">
              <w:rPr>
                <w:spacing w:val="-8"/>
              </w:rPr>
              <w:t xml:space="preserve"> </w:t>
            </w:r>
            <w:r w:rsidRPr="00DA2464">
              <w:t>/ Assistants with one</w:t>
            </w:r>
          </w:p>
          <w:p w14:paraId="4FBB0CCB" w14:textId="77777777" w:rsidR="00EE7377" w:rsidRPr="00DA2464" w:rsidRDefault="00EE7377">
            <w:pPr>
              <w:pStyle w:val="TableParagraph"/>
              <w:kinsoku w:val="0"/>
              <w:overflowPunct w:val="0"/>
              <w:ind w:left="0"/>
            </w:pPr>
          </w:p>
          <w:p w14:paraId="55E6B178" w14:textId="77777777" w:rsidR="00EE7377" w:rsidRPr="00DA2464" w:rsidRDefault="00EE7377">
            <w:pPr>
              <w:pStyle w:val="TableParagraph"/>
              <w:kinsoku w:val="0"/>
              <w:overflowPunct w:val="0"/>
              <w:ind w:left="0"/>
            </w:pPr>
          </w:p>
          <w:p w14:paraId="0E332DC0" w14:textId="77777777" w:rsidR="00EE7377" w:rsidRPr="00DA2464" w:rsidRDefault="00EE7377">
            <w:pPr>
              <w:pStyle w:val="TableParagraph"/>
              <w:kinsoku w:val="0"/>
              <w:overflowPunct w:val="0"/>
              <w:spacing w:before="2"/>
              <w:ind w:left="0"/>
            </w:pPr>
          </w:p>
          <w:p w14:paraId="5C6EDA77" w14:textId="77777777" w:rsidR="00EE7377" w:rsidRPr="00DA2464" w:rsidRDefault="00EE7377">
            <w:pPr>
              <w:pStyle w:val="TableParagraph"/>
              <w:kinsoku w:val="0"/>
              <w:overflowPunct w:val="0"/>
              <w:ind w:left="105" w:right="156"/>
            </w:pPr>
            <w:r w:rsidRPr="00DA2464">
              <w:t>(Assist</w:t>
            </w:r>
            <w:r w:rsidRPr="00DA2464">
              <w:rPr>
                <w:spacing w:val="-9"/>
              </w:rPr>
              <w:t xml:space="preserve"> </w:t>
            </w:r>
            <w:r w:rsidRPr="00DA2464">
              <w:t>in</w:t>
            </w:r>
            <w:r w:rsidRPr="00DA2464">
              <w:rPr>
                <w:spacing w:val="-9"/>
              </w:rPr>
              <w:t xml:space="preserve"> </w:t>
            </w:r>
            <w:r w:rsidRPr="00DA2464">
              <w:t>data</w:t>
            </w:r>
            <w:r w:rsidRPr="00DA2464">
              <w:rPr>
                <w:spacing w:val="-11"/>
              </w:rPr>
              <w:t xml:space="preserve"> </w:t>
            </w:r>
            <w:r w:rsidRPr="00DA2464">
              <w:t>collection</w:t>
            </w:r>
            <w:r w:rsidRPr="00DA2464">
              <w:rPr>
                <w:spacing w:val="-12"/>
              </w:rPr>
              <w:t xml:space="preserve"> </w:t>
            </w:r>
            <w:r w:rsidRPr="00DA2464">
              <w:t>and field work)</w:t>
            </w:r>
          </w:p>
        </w:tc>
        <w:tc>
          <w:tcPr>
            <w:tcW w:w="5910" w:type="dxa"/>
            <w:tcBorders>
              <w:top w:val="single" w:sz="4" w:space="0" w:color="000000"/>
              <w:left w:val="single" w:sz="4" w:space="0" w:color="000000"/>
              <w:bottom w:val="single" w:sz="6" w:space="0" w:color="000000"/>
              <w:right w:val="single" w:sz="6" w:space="0" w:color="000000"/>
            </w:tcBorders>
          </w:tcPr>
          <w:p w14:paraId="23BFFE85" w14:textId="77777777" w:rsidR="00EE7377" w:rsidRPr="00DA2464" w:rsidRDefault="00EE7377">
            <w:pPr>
              <w:pStyle w:val="TableParagraph"/>
              <w:numPr>
                <w:ilvl w:val="0"/>
                <w:numId w:val="1"/>
              </w:numPr>
              <w:tabs>
                <w:tab w:val="left" w:pos="824"/>
              </w:tabs>
              <w:kinsoku w:val="0"/>
              <w:overflowPunct w:val="0"/>
              <w:spacing w:line="259" w:lineRule="auto"/>
              <w:ind w:right="349"/>
            </w:pPr>
            <w:r w:rsidRPr="00DA2464">
              <w:t>At</w:t>
            </w:r>
            <w:r w:rsidRPr="00DA2464">
              <w:rPr>
                <w:spacing w:val="-3"/>
              </w:rPr>
              <w:t xml:space="preserve"> </w:t>
            </w:r>
            <w:r w:rsidRPr="00DA2464">
              <w:t>least</w:t>
            </w:r>
            <w:r w:rsidRPr="00DA2464">
              <w:rPr>
                <w:spacing w:val="-3"/>
              </w:rPr>
              <w:t xml:space="preserve"> </w:t>
            </w:r>
            <w:r w:rsidRPr="00DA2464">
              <w:t>Diploma</w:t>
            </w:r>
            <w:r w:rsidRPr="00DA2464">
              <w:rPr>
                <w:spacing w:val="-6"/>
              </w:rPr>
              <w:t xml:space="preserve"> </w:t>
            </w:r>
            <w:r w:rsidRPr="00DA2464">
              <w:t>in</w:t>
            </w:r>
            <w:r w:rsidRPr="00DA2464">
              <w:rPr>
                <w:spacing w:val="-3"/>
              </w:rPr>
              <w:t xml:space="preserve"> </w:t>
            </w:r>
            <w:r w:rsidRPr="00DA2464">
              <w:t>Data</w:t>
            </w:r>
            <w:r w:rsidRPr="00DA2464">
              <w:rPr>
                <w:spacing w:val="-4"/>
              </w:rPr>
              <w:t xml:space="preserve"> </w:t>
            </w:r>
            <w:r w:rsidRPr="00DA2464">
              <w:t>related</w:t>
            </w:r>
            <w:r w:rsidRPr="00DA2464">
              <w:rPr>
                <w:spacing w:val="-3"/>
              </w:rPr>
              <w:t xml:space="preserve"> </w:t>
            </w:r>
            <w:r w:rsidRPr="00DA2464">
              <w:t>field</w:t>
            </w:r>
            <w:r w:rsidRPr="00DA2464">
              <w:rPr>
                <w:spacing w:val="-5"/>
              </w:rPr>
              <w:t xml:space="preserve"> </w:t>
            </w:r>
            <w:r w:rsidRPr="00DA2464">
              <w:t>such</w:t>
            </w:r>
            <w:r w:rsidRPr="00DA2464">
              <w:rPr>
                <w:spacing w:val="-5"/>
              </w:rPr>
              <w:t xml:space="preserve"> </w:t>
            </w:r>
            <w:r w:rsidRPr="00DA2464">
              <w:t>as</w:t>
            </w:r>
            <w:r w:rsidRPr="00DA2464">
              <w:rPr>
                <w:spacing w:val="-5"/>
              </w:rPr>
              <w:t xml:space="preserve"> </w:t>
            </w:r>
            <w:r w:rsidRPr="00DA2464">
              <w:t>IT, Mathematics, Statistics, or related studies.</w:t>
            </w:r>
          </w:p>
          <w:p w14:paraId="1793EE63" w14:textId="77777777" w:rsidR="00EE7377" w:rsidRPr="00DA2464" w:rsidRDefault="00EE7377">
            <w:pPr>
              <w:pStyle w:val="TableParagraph"/>
              <w:numPr>
                <w:ilvl w:val="0"/>
                <w:numId w:val="1"/>
              </w:numPr>
              <w:tabs>
                <w:tab w:val="left" w:pos="822"/>
              </w:tabs>
              <w:kinsoku w:val="0"/>
              <w:overflowPunct w:val="0"/>
              <w:spacing w:line="277" w:lineRule="exact"/>
              <w:ind w:left="822" w:hanging="358"/>
              <w:rPr>
                <w:spacing w:val="-2"/>
              </w:rPr>
            </w:pPr>
            <w:r w:rsidRPr="00DA2464">
              <w:t>Formal</w:t>
            </w:r>
            <w:r w:rsidRPr="00DA2464">
              <w:rPr>
                <w:spacing w:val="-1"/>
              </w:rPr>
              <w:t xml:space="preserve"> </w:t>
            </w:r>
            <w:r w:rsidRPr="00DA2464">
              <w:t>training in</w:t>
            </w:r>
            <w:r w:rsidRPr="00DA2464">
              <w:rPr>
                <w:spacing w:val="-1"/>
              </w:rPr>
              <w:t xml:space="preserve"> </w:t>
            </w:r>
            <w:r w:rsidRPr="00DA2464">
              <w:t xml:space="preserve">Data </w:t>
            </w:r>
            <w:r w:rsidRPr="00DA2464">
              <w:rPr>
                <w:spacing w:val="-2"/>
              </w:rPr>
              <w:t>collection.</w:t>
            </w:r>
          </w:p>
          <w:p w14:paraId="212D1D0A" w14:textId="77777777" w:rsidR="00EE7377" w:rsidRPr="00DA2464" w:rsidRDefault="00EE7377">
            <w:pPr>
              <w:pStyle w:val="TableParagraph"/>
              <w:numPr>
                <w:ilvl w:val="0"/>
                <w:numId w:val="1"/>
              </w:numPr>
              <w:tabs>
                <w:tab w:val="left" w:pos="824"/>
              </w:tabs>
              <w:kinsoku w:val="0"/>
              <w:overflowPunct w:val="0"/>
              <w:spacing w:before="21" w:line="259" w:lineRule="auto"/>
              <w:ind w:right="372"/>
            </w:pPr>
            <w:r w:rsidRPr="00DA2464">
              <w:t>Demonstrated</w:t>
            </w:r>
            <w:r w:rsidRPr="00DA2464">
              <w:rPr>
                <w:spacing w:val="-8"/>
              </w:rPr>
              <w:t xml:space="preserve"> </w:t>
            </w:r>
            <w:r w:rsidRPr="00DA2464">
              <w:t>experience</w:t>
            </w:r>
            <w:r w:rsidRPr="00DA2464">
              <w:rPr>
                <w:spacing w:val="-8"/>
              </w:rPr>
              <w:t xml:space="preserve"> </w:t>
            </w:r>
            <w:r w:rsidRPr="00DA2464">
              <w:t>in</w:t>
            </w:r>
            <w:r w:rsidRPr="00DA2464">
              <w:rPr>
                <w:spacing w:val="-8"/>
              </w:rPr>
              <w:t xml:space="preserve"> </w:t>
            </w:r>
            <w:r w:rsidRPr="00DA2464">
              <w:t>data</w:t>
            </w:r>
            <w:r w:rsidRPr="00DA2464">
              <w:rPr>
                <w:spacing w:val="-7"/>
              </w:rPr>
              <w:t xml:space="preserve"> </w:t>
            </w:r>
            <w:r w:rsidRPr="00DA2464">
              <w:t>collection</w:t>
            </w:r>
            <w:r w:rsidRPr="00DA2464">
              <w:rPr>
                <w:spacing w:val="-8"/>
              </w:rPr>
              <w:t xml:space="preserve"> </w:t>
            </w:r>
            <w:r w:rsidRPr="00DA2464">
              <w:t>and conducting field surveys.</w:t>
            </w:r>
          </w:p>
          <w:p w14:paraId="5ABFD0A3" w14:textId="3B9B0BB9" w:rsidR="00EE7377" w:rsidRPr="00DA2464" w:rsidRDefault="00EE7377">
            <w:pPr>
              <w:pStyle w:val="TableParagraph"/>
              <w:numPr>
                <w:ilvl w:val="0"/>
                <w:numId w:val="1"/>
              </w:numPr>
              <w:tabs>
                <w:tab w:val="left" w:pos="824"/>
              </w:tabs>
              <w:kinsoku w:val="0"/>
              <w:overflowPunct w:val="0"/>
              <w:spacing w:line="261" w:lineRule="auto"/>
              <w:ind w:right="904"/>
            </w:pPr>
            <w:r w:rsidRPr="00DA2464">
              <w:t>Preferably</w:t>
            </w:r>
            <w:r w:rsidRPr="00DA2464">
              <w:rPr>
                <w:spacing w:val="-7"/>
              </w:rPr>
              <w:t xml:space="preserve"> </w:t>
            </w:r>
            <w:r w:rsidRPr="00DA2464">
              <w:t>the</w:t>
            </w:r>
            <w:r w:rsidRPr="00DA2464">
              <w:rPr>
                <w:spacing w:val="-7"/>
              </w:rPr>
              <w:t xml:space="preserve"> </w:t>
            </w:r>
            <w:r w:rsidRPr="00DA2464">
              <w:t>data</w:t>
            </w:r>
            <w:r w:rsidRPr="00DA2464">
              <w:rPr>
                <w:spacing w:val="-7"/>
              </w:rPr>
              <w:t xml:space="preserve"> </w:t>
            </w:r>
            <w:r w:rsidRPr="00DA2464">
              <w:t>enumerators</w:t>
            </w:r>
            <w:r w:rsidRPr="00DA2464">
              <w:rPr>
                <w:spacing w:val="-8"/>
              </w:rPr>
              <w:t xml:space="preserve"> </w:t>
            </w:r>
            <w:r w:rsidRPr="00DA2464">
              <w:t>should</w:t>
            </w:r>
            <w:r w:rsidRPr="00DA2464">
              <w:rPr>
                <w:spacing w:val="-7"/>
              </w:rPr>
              <w:t xml:space="preserve"> </w:t>
            </w:r>
            <w:r w:rsidRPr="00DA2464">
              <w:t>be physically from within the West Nile Area</w:t>
            </w:r>
            <w:r w:rsidR="00225A02" w:rsidRPr="00DA2464">
              <w:t xml:space="preserve"> and speak the local language in the four load centers (Yumbe, Kobokko, Uleppi, Paidha)</w:t>
            </w:r>
          </w:p>
        </w:tc>
      </w:tr>
    </w:tbl>
    <w:p w14:paraId="108140E7" w14:textId="77777777" w:rsidR="00EE7377" w:rsidRPr="00DA2464" w:rsidRDefault="00EE7377">
      <w:pPr>
        <w:pStyle w:val="BodyText"/>
        <w:kinsoku w:val="0"/>
        <w:overflowPunct w:val="0"/>
        <w:spacing w:before="241" w:line="259" w:lineRule="auto"/>
        <w:ind w:left="114" w:right="1259" w:hanging="15"/>
      </w:pPr>
      <w:r w:rsidRPr="00DA2464">
        <w:t>Personnel</w:t>
      </w:r>
      <w:r w:rsidRPr="00DA2464">
        <w:rPr>
          <w:spacing w:val="40"/>
        </w:rPr>
        <w:t xml:space="preserve"> </w:t>
      </w:r>
      <w:r w:rsidRPr="00DA2464">
        <w:t>will</w:t>
      </w:r>
      <w:r w:rsidRPr="00DA2464">
        <w:rPr>
          <w:spacing w:val="40"/>
        </w:rPr>
        <w:t xml:space="preserve"> </w:t>
      </w:r>
      <w:r w:rsidRPr="00DA2464">
        <w:t>not</w:t>
      </w:r>
      <w:r w:rsidRPr="00DA2464">
        <w:rPr>
          <w:spacing w:val="40"/>
        </w:rPr>
        <w:t xml:space="preserve"> </w:t>
      </w:r>
      <w:r w:rsidRPr="00DA2464">
        <w:t>be</w:t>
      </w:r>
      <w:r w:rsidRPr="00DA2464">
        <w:rPr>
          <w:spacing w:val="40"/>
        </w:rPr>
        <w:t xml:space="preserve"> </w:t>
      </w:r>
      <w:r w:rsidRPr="00DA2464">
        <w:t>replaced</w:t>
      </w:r>
      <w:r w:rsidRPr="00DA2464">
        <w:rPr>
          <w:spacing w:val="40"/>
        </w:rPr>
        <w:t xml:space="preserve"> </w:t>
      </w:r>
      <w:r w:rsidRPr="00DA2464">
        <w:t>without</w:t>
      </w:r>
      <w:r w:rsidRPr="00DA2464">
        <w:rPr>
          <w:spacing w:val="40"/>
        </w:rPr>
        <w:t xml:space="preserve"> </w:t>
      </w:r>
      <w:r w:rsidRPr="00DA2464">
        <w:t>pre-authorization</w:t>
      </w:r>
      <w:r w:rsidRPr="00DA2464">
        <w:rPr>
          <w:spacing w:val="40"/>
        </w:rPr>
        <w:t xml:space="preserve"> </w:t>
      </w:r>
      <w:r w:rsidRPr="00DA2464">
        <w:t>from</w:t>
      </w:r>
      <w:r w:rsidRPr="00DA2464">
        <w:rPr>
          <w:spacing w:val="40"/>
        </w:rPr>
        <w:t xml:space="preserve"> </w:t>
      </w:r>
      <w:r w:rsidRPr="00DA2464">
        <w:t>WENRECo</w:t>
      </w:r>
      <w:r w:rsidRPr="00DA2464">
        <w:rPr>
          <w:spacing w:val="40"/>
        </w:rPr>
        <w:t xml:space="preserve"> </w:t>
      </w:r>
      <w:r w:rsidRPr="00DA2464">
        <w:t>and</w:t>
      </w:r>
      <w:r w:rsidRPr="00DA2464">
        <w:rPr>
          <w:spacing w:val="40"/>
        </w:rPr>
        <w:t xml:space="preserve"> </w:t>
      </w:r>
      <w:r w:rsidRPr="00DA2464">
        <w:t>RTI/EECA consultancy management team.</w:t>
      </w:r>
    </w:p>
    <w:p w14:paraId="49A39FB4" w14:textId="77777777" w:rsidR="00EE7377" w:rsidRPr="00DA2464" w:rsidRDefault="00EE7377">
      <w:pPr>
        <w:pStyle w:val="Heading1"/>
        <w:kinsoku w:val="0"/>
        <w:overflowPunct w:val="0"/>
        <w:spacing w:before="119"/>
        <w:rPr>
          <w:spacing w:val="-2"/>
        </w:rPr>
      </w:pPr>
      <w:r w:rsidRPr="00DA2464">
        <w:rPr>
          <w:spacing w:val="-2"/>
        </w:rPr>
        <w:t>Payment</w:t>
      </w:r>
    </w:p>
    <w:p w14:paraId="2532A8AA" w14:textId="77777777" w:rsidR="00EE7377" w:rsidRPr="00DA2464" w:rsidRDefault="00EE7377">
      <w:pPr>
        <w:pStyle w:val="BodyText"/>
        <w:kinsoku w:val="0"/>
        <w:overflowPunct w:val="0"/>
        <w:spacing w:before="261" w:line="256" w:lineRule="auto"/>
        <w:ind w:left="114" w:right="1259" w:hanging="15"/>
      </w:pPr>
      <w:r w:rsidRPr="00DA2464">
        <w:t>The payment for services will be in fixed-price installments and upon receipt and acceptance of the deliverables or completed sub-tasks.</w:t>
      </w:r>
    </w:p>
    <w:p w14:paraId="237D474B" w14:textId="77777777" w:rsidR="00EE7377" w:rsidRPr="00DA2464" w:rsidRDefault="00EE7377">
      <w:pPr>
        <w:pStyle w:val="Heading1"/>
        <w:kinsoku w:val="0"/>
        <w:overflowPunct w:val="0"/>
        <w:spacing w:before="125"/>
        <w:rPr>
          <w:spacing w:val="-2"/>
        </w:rPr>
      </w:pPr>
      <w:r w:rsidRPr="00DA2464">
        <w:t>Additional</w:t>
      </w:r>
      <w:r w:rsidRPr="00DA2464">
        <w:rPr>
          <w:spacing w:val="-6"/>
        </w:rPr>
        <w:t xml:space="preserve"> </w:t>
      </w:r>
      <w:r w:rsidRPr="00DA2464">
        <w:rPr>
          <w:spacing w:val="-2"/>
        </w:rPr>
        <w:t>Information</w:t>
      </w:r>
    </w:p>
    <w:p w14:paraId="1824D14E" w14:textId="77777777" w:rsidR="00EE7377" w:rsidRPr="00DA2464" w:rsidRDefault="00EE7377">
      <w:pPr>
        <w:pStyle w:val="BodyText"/>
        <w:kinsoku w:val="0"/>
        <w:overflowPunct w:val="0"/>
        <w:spacing w:before="262" w:line="256" w:lineRule="auto"/>
        <w:ind w:left="114" w:hanging="15"/>
      </w:pPr>
      <w:r w:rsidRPr="00DA2464">
        <w:t>RTI</w:t>
      </w:r>
      <w:r w:rsidRPr="00DA2464">
        <w:rPr>
          <w:spacing w:val="-2"/>
        </w:rPr>
        <w:t xml:space="preserve"> </w:t>
      </w:r>
      <w:r w:rsidRPr="00DA2464">
        <w:t>will</w:t>
      </w:r>
      <w:r w:rsidRPr="00DA2464">
        <w:rPr>
          <w:spacing w:val="-2"/>
        </w:rPr>
        <w:t xml:space="preserve"> </w:t>
      </w:r>
      <w:r w:rsidRPr="00DA2464">
        <w:t>directly</w:t>
      </w:r>
      <w:r w:rsidRPr="00DA2464">
        <w:rPr>
          <w:spacing w:val="-2"/>
        </w:rPr>
        <w:t xml:space="preserve"> </w:t>
      </w:r>
      <w:r w:rsidRPr="00DA2464">
        <w:t>engage</w:t>
      </w:r>
      <w:r w:rsidRPr="00DA2464">
        <w:rPr>
          <w:spacing w:val="-4"/>
        </w:rPr>
        <w:t xml:space="preserve"> </w:t>
      </w:r>
      <w:r w:rsidRPr="00DA2464">
        <w:t>and</w:t>
      </w:r>
      <w:r w:rsidRPr="00DA2464">
        <w:rPr>
          <w:spacing w:val="-2"/>
        </w:rPr>
        <w:t xml:space="preserve"> </w:t>
      </w:r>
      <w:r w:rsidRPr="00DA2464">
        <w:t>pay</w:t>
      </w:r>
      <w:r w:rsidRPr="00DA2464">
        <w:rPr>
          <w:spacing w:val="-1"/>
        </w:rPr>
        <w:t xml:space="preserve"> </w:t>
      </w:r>
      <w:r w:rsidRPr="00DA2464">
        <w:t>for</w:t>
      </w:r>
      <w:r w:rsidRPr="00DA2464">
        <w:rPr>
          <w:spacing w:val="-2"/>
        </w:rPr>
        <w:t xml:space="preserve"> </w:t>
      </w:r>
      <w:r w:rsidRPr="00DA2464">
        <w:t>venues</w:t>
      </w:r>
      <w:r w:rsidRPr="00DA2464">
        <w:rPr>
          <w:spacing w:val="-1"/>
        </w:rPr>
        <w:t xml:space="preserve"> </w:t>
      </w:r>
      <w:r w:rsidRPr="00DA2464">
        <w:t>and</w:t>
      </w:r>
      <w:r w:rsidRPr="00DA2464">
        <w:rPr>
          <w:spacing w:val="-2"/>
        </w:rPr>
        <w:t xml:space="preserve"> </w:t>
      </w:r>
      <w:r w:rsidRPr="00DA2464">
        <w:t>participants</w:t>
      </w:r>
      <w:r w:rsidRPr="00DA2464">
        <w:rPr>
          <w:spacing w:val="-2"/>
        </w:rPr>
        <w:t xml:space="preserve"> </w:t>
      </w:r>
      <w:r w:rsidRPr="00DA2464">
        <w:t>meals</w:t>
      </w:r>
      <w:r w:rsidRPr="00DA2464">
        <w:rPr>
          <w:spacing w:val="-1"/>
        </w:rPr>
        <w:t xml:space="preserve"> </w:t>
      </w:r>
      <w:r w:rsidRPr="00DA2464">
        <w:t>to</w:t>
      </w:r>
      <w:r w:rsidRPr="00DA2464">
        <w:rPr>
          <w:spacing w:val="-2"/>
        </w:rPr>
        <w:t xml:space="preserve"> </w:t>
      </w:r>
      <w:r w:rsidRPr="00DA2464">
        <w:t>the</w:t>
      </w:r>
      <w:r w:rsidRPr="00DA2464">
        <w:rPr>
          <w:spacing w:val="-2"/>
        </w:rPr>
        <w:t xml:space="preserve"> </w:t>
      </w:r>
      <w:r w:rsidRPr="00DA2464">
        <w:t>service providers.</w:t>
      </w:r>
      <w:r w:rsidRPr="00DA2464">
        <w:rPr>
          <w:spacing w:val="-2"/>
        </w:rPr>
        <w:t xml:space="preserve"> </w:t>
      </w:r>
      <w:r w:rsidRPr="00DA2464">
        <w:t>Such arrangements shall be in accordance with RTI’s field operations policies.</w:t>
      </w:r>
    </w:p>
    <w:p w14:paraId="577E54A2" w14:textId="77777777" w:rsidR="00EE7377" w:rsidRPr="00DA2464" w:rsidRDefault="00EE7377">
      <w:pPr>
        <w:pStyle w:val="BodyText"/>
        <w:kinsoku w:val="0"/>
        <w:overflowPunct w:val="0"/>
        <w:spacing w:before="239" w:line="256" w:lineRule="auto"/>
        <w:ind w:left="114" w:right="1195" w:hanging="15"/>
        <w:jc w:val="both"/>
        <w:rPr>
          <w:spacing w:val="-2"/>
        </w:rPr>
      </w:pPr>
      <w:r w:rsidRPr="00DA2464">
        <w:t xml:space="preserve">Applicants are reminded to review all the contracting terms and conditions as detailed in RTI’s subcontract terms and conditions can be found here: </w:t>
      </w:r>
      <w:hyperlink r:id="rId15" w:history="1">
        <w:r w:rsidRPr="00DA2464">
          <w:rPr>
            <w:spacing w:val="-2"/>
            <w:u w:val="single"/>
          </w:rPr>
          <w:t>https://www.rti.org/sites/default/files/msa_template_v1_13_2016.pdf</w:t>
        </w:r>
      </w:hyperlink>
    </w:p>
    <w:sectPr w:rsidR="00EE7377" w:rsidRPr="00DA2464">
      <w:pgSz w:w="12240" w:h="15840"/>
      <w:pgMar w:top="380" w:right="240" w:bottom="1200" w:left="1340" w:header="0" w:footer="10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F8D6F" w14:textId="77777777" w:rsidR="00EE7377" w:rsidRDefault="00EE7377">
      <w:r>
        <w:separator/>
      </w:r>
    </w:p>
  </w:endnote>
  <w:endnote w:type="continuationSeparator" w:id="0">
    <w:p w14:paraId="5783C71C" w14:textId="77777777" w:rsidR="00EE7377" w:rsidRDefault="00EE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25705" w14:textId="67FF9C45" w:rsidR="00EE7377" w:rsidRDefault="00EE7377">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0249D825" wp14:editId="4F2560CE">
              <wp:simplePos x="0" y="0"/>
              <wp:positionH relativeFrom="page">
                <wp:posOffset>901700</wp:posOffset>
              </wp:positionH>
              <wp:positionV relativeFrom="page">
                <wp:posOffset>9276080</wp:posOffset>
              </wp:positionV>
              <wp:extent cx="730250" cy="165735"/>
              <wp:effectExtent l="0" t="0" r="0" b="0"/>
              <wp:wrapNone/>
              <wp:docPr id="3019288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D0A12" w14:textId="39AD5EE2" w:rsidR="00EE7377" w:rsidRDefault="00EE7377">
                          <w:pPr>
                            <w:pStyle w:val="BodyText"/>
                            <w:kinsoku w:val="0"/>
                            <w:overflowPunct w:val="0"/>
                            <w:spacing w:line="245" w:lineRule="exact"/>
                            <w:ind w:left="20"/>
                            <w:rPr>
                              <w:rFonts w:ascii="Calibri" w:hAnsi="Calibri" w:cs="Calibri"/>
                              <w:spacing w:val="-4"/>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9D825" id="_x0000_t202" coordsize="21600,21600" o:spt="202" path="m,l,21600r21600,l21600,xe">
              <v:stroke joinstyle="miter"/>
              <v:path gradientshapeok="t" o:connecttype="rect"/>
            </v:shapetype>
            <v:shape id="Text Box 1" o:spid="_x0000_s1033" type="#_x0000_t202" style="position:absolute;margin-left:71pt;margin-top:730.4pt;width:57.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" o:allowincell="f" filled="f" stroked="f">
              <v:textbox inset="0,0,0,0">
                <w:txbxContent>
                  <w:p w14:paraId="0A2D0A12" w14:textId="39AD5EE2" w:rsidR="00EE7377" w:rsidRDefault="00EE7377">
                    <w:pPr>
                      <w:pStyle w:val="BodyText"/>
                      <w:kinsoku w:val="0"/>
                      <w:overflowPunct w:val="0"/>
                      <w:spacing w:line="245" w:lineRule="exact"/>
                      <w:ind w:left="20"/>
                      <w:rPr>
                        <w:rFonts w:ascii="Calibri" w:hAnsi="Calibri" w:cs="Calibri"/>
                        <w:spacing w:val="-4"/>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A5931" w14:textId="77777777" w:rsidR="00EE7377" w:rsidRDefault="00EE7377">
      <w:r>
        <w:separator/>
      </w:r>
    </w:p>
  </w:footnote>
  <w:footnote w:type="continuationSeparator" w:id="0">
    <w:p w14:paraId="52678262" w14:textId="77777777" w:rsidR="00EE7377" w:rsidRDefault="00EE7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721E9D80" w14:textId="77777777" w:rsidR="00DA2464" w:rsidRDefault="00DA246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06515824" w14:textId="77777777" w:rsidR="00DA2464" w:rsidRDefault="00DA2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820" w:hanging="720"/>
      </w:pPr>
      <w:rPr>
        <w:rFonts w:ascii="Gill Sans MT" w:hAnsi="Gill Sans MT" w:cs="Gill Sans MT"/>
        <w:b/>
        <w:bCs/>
        <w:i w:val="0"/>
        <w:iCs w:val="0"/>
        <w:spacing w:val="-1"/>
        <w:w w:val="100"/>
        <w:sz w:val="24"/>
        <w:szCs w:val="24"/>
      </w:rPr>
    </w:lvl>
    <w:lvl w:ilvl="1">
      <w:start w:val="1"/>
      <w:numFmt w:val="lowerRoman"/>
      <w:lvlText w:val="%2."/>
      <w:lvlJc w:val="left"/>
      <w:pPr>
        <w:ind w:left="820" w:hanging="360"/>
      </w:pPr>
      <w:rPr>
        <w:rFonts w:ascii="Gill Sans MT" w:hAnsi="Gill Sans MT" w:cs="Gill Sans MT"/>
        <w:b w:val="0"/>
        <w:bCs w:val="0"/>
        <w:i w:val="0"/>
        <w:iCs w:val="0"/>
        <w:spacing w:val="0"/>
        <w:w w:val="100"/>
        <w:sz w:val="24"/>
        <w:szCs w:val="24"/>
      </w:rPr>
    </w:lvl>
    <w:lvl w:ilvl="2">
      <w:numFmt w:val="bullet"/>
      <w:lvlText w:val=""/>
      <w:lvlJc w:val="left"/>
      <w:pPr>
        <w:ind w:left="1540" w:hanging="360"/>
      </w:pPr>
      <w:rPr>
        <w:rFonts w:ascii="Symbol" w:hAnsi="Symbol" w:cs="Symbol"/>
        <w:b w:val="0"/>
        <w:bCs w:val="0"/>
        <w:i w:val="0"/>
        <w:iCs w:val="0"/>
        <w:spacing w:val="0"/>
        <w:w w:val="100"/>
        <w:sz w:val="24"/>
        <w:szCs w:val="24"/>
      </w:rPr>
    </w:lvl>
    <w:lvl w:ilvl="3">
      <w:numFmt w:val="bullet"/>
      <w:lvlText w:val="-"/>
      <w:lvlJc w:val="left"/>
      <w:pPr>
        <w:ind w:left="2440" w:hanging="360"/>
      </w:pPr>
      <w:rPr>
        <w:rFonts w:ascii="Calibri" w:hAnsi="Calibri" w:cs="Calibri"/>
        <w:b w:val="0"/>
        <w:bCs w:val="0"/>
        <w:i w:val="0"/>
        <w:iCs w:val="0"/>
        <w:spacing w:val="0"/>
        <w:w w:val="100"/>
        <w:sz w:val="21"/>
        <w:szCs w:val="21"/>
      </w:rPr>
    </w:lvl>
    <w:lvl w:ilvl="4">
      <w:numFmt w:val="bullet"/>
      <w:lvlText w:val="•"/>
      <w:lvlJc w:val="left"/>
      <w:pPr>
        <w:ind w:left="4495" w:hanging="360"/>
      </w:pPr>
    </w:lvl>
    <w:lvl w:ilvl="5">
      <w:numFmt w:val="bullet"/>
      <w:lvlText w:val="•"/>
      <w:lvlJc w:val="left"/>
      <w:pPr>
        <w:ind w:left="5522" w:hanging="360"/>
      </w:pPr>
    </w:lvl>
    <w:lvl w:ilvl="6">
      <w:numFmt w:val="bullet"/>
      <w:lvlText w:val="•"/>
      <w:lvlJc w:val="left"/>
      <w:pPr>
        <w:ind w:left="6550" w:hanging="360"/>
      </w:pPr>
    </w:lvl>
    <w:lvl w:ilvl="7">
      <w:numFmt w:val="bullet"/>
      <w:lvlText w:val="•"/>
      <w:lvlJc w:val="left"/>
      <w:pPr>
        <w:ind w:left="7577" w:hanging="360"/>
      </w:pPr>
    </w:lvl>
    <w:lvl w:ilvl="8">
      <w:numFmt w:val="bullet"/>
      <w:lvlText w:val="•"/>
      <w:lvlJc w:val="left"/>
      <w:pPr>
        <w:ind w:left="8605" w:hanging="360"/>
      </w:pPr>
    </w:lvl>
  </w:abstractNum>
  <w:abstractNum w:abstractNumId="1" w15:restartNumberingAfterBreak="0">
    <w:nsid w:val="00000403"/>
    <w:multiLevelType w:val="multilevel"/>
    <w:tmpl w:val="FFFFFFFF"/>
    <w:lvl w:ilvl="0">
      <w:numFmt w:val="bullet"/>
      <w:lvlText w:val=""/>
      <w:lvlJc w:val="left"/>
      <w:pPr>
        <w:ind w:left="820" w:hanging="360"/>
      </w:pPr>
      <w:rPr>
        <w:rFonts w:ascii="Symbol" w:hAnsi="Symbol" w:cs="Symbol"/>
        <w:b w:val="0"/>
        <w:bCs w:val="0"/>
        <w:i w:val="0"/>
        <w:iCs w:val="0"/>
        <w:spacing w:val="0"/>
        <w:w w:val="100"/>
        <w:sz w:val="24"/>
        <w:szCs w:val="24"/>
      </w:rPr>
    </w:lvl>
    <w:lvl w:ilvl="1">
      <w:numFmt w:val="bullet"/>
      <w:lvlText w:val="•"/>
      <w:lvlJc w:val="left"/>
      <w:pPr>
        <w:ind w:left="1804" w:hanging="360"/>
      </w:pPr>
    </w:lvl>
    <w:lvl w:ilvl="2">
      <w:numFmt w:val="bullet"/>
      <w:lvlText w:val="•"/>
      <w:lvlJc w:val="left"/>
      <w:pPr>
        <w:ind w:left="2788" w:hanging="360"/>
      </w:pPr>
    </w:lvl>
    <w:lvl w:ilvl="3">
      <w:numFmt w:val="bullet"/>
      <w:lvlText w:val="•"/>
      <w:lvlJc w:val="left"/>
      <w:pPr>
        <w:ind w:left="3772" w:hanging="360"/>
      </w:pPr>
    </w:lvl>
    <w:lvl w:ilvl="4">
      <w:numFmt w:val="bullet"/>
      <w:lvlText w:val="•"/>
      <w:lvlJc w:val="left"/>
      <w:pPr>
        <w:ind w:left="4756" w:hanging="360"/>
      </w:pPr>
    </w:lvl>
    <w:lvl w:ilvl="5">
      <w:numFmt w:val="bullet"/>
      <w:lvlText w:val="•"/>
      <w:lvlJc w:val="left"/>
      <w:pPr>
        <w:ind w:left="5740" w:hanging="360"/>
      </w:pPr>
    </w:lvl>
    <w:lvl w:ilvl="6">
      <w:numFmt w:val="bullet"/>
      <w:lvlText w:val="•"/>
      <w:lvlJc w:val="left"/>
      <w:pPr>
        <w:ind w:left="6724" w:hanging="360"/>
      </w:pPr>
    </w:lvl>
    <w:lvl w:ilvl="7">
      <w:numFmt w:val="bullet"/>
      <w:lvlText w:val="•"/>
      <w:lvlJc w:val="left"/>
      <w:pPr>
        <w:ind w:left="7708" w:hanging="360"/>
      </w:pPr>
    </w:lvl>
    <w:lvl w:ilvl="8">
      <w:numFmt w:val="bullet"/>
      <w:lvlText w:val="•"/>
      <w:lvlJc w:val="left"/>
      <w:pPr>
        <w:ind w:left="8692" w:hanging="360"/>
      </w:pPr>
    </w:lvl>
  </w:abstractNum>
  <w:abstractNum w:abstractNumId="2" w15:restartNumberingAfterBreak="0">
    <w:nsid w:val="00000404"/>
    <w:multiLevelType w:val="multilevel"/>
    <w:tmpl w:val="FFFFFFFF"/>
    <w:lvl w:ilvl="0">
      <w:numFmt w:val="bullet"/>
      <w:lvlText w:val=""/>
      <w:lvlJc w:val="left"/>
      <w:pPr>
        <w:ind w:left="1540" w:hanging="396"/>
      </w:pPr>
      <w:rPr>
        <w:rFonts w:ascii="Symbol" w:hAnsi="Symbol" w:cs="Symbol"/>
        <w:b w:val="0"/>
        <w:bCs w:val="0"/>
        <w:i w:val="0"/>
        <w:iCs w:val="0"/>
        <w:spacing w:val="0"/>
        <w:w w:val="100"/>
        <w:sz w:val="24"/>
        <w:szCs w:val="24"/>
      </w:rPr>
    </w:lvl>
    <w:lvl w:ilvl="1">
      <w:numFmt w:val="bullet"/>
      <w:lvlText w:val="•"/>
      <w:lvlJc w:val="left"/>
      <w:pPr>
        <w:ind w:left="2452" w:hanging="396"/>
      </w:pPr>
    </w:lvl>
    <w:lvl w:ilvl="2">
      <w:numFmt w:val="bullet"/>
      <w:lvlText w:val="•"/>
      <w:lvlJc w:val="left"/>
      <w:pPr>
        <w:ind w:left="3364" w:hanging="396"/>
      </w:pPr>
    </w:lvl>
    <w:lvl w:ilvl="3">
      <w:numFmt w:val="bullet"/>
      <w:lvlText w:val="•"/>
      <w:lvlJc w:val="left"/>
      <w:pPr>
        <w:ind w:left="4276" w:hanging="396"/>
      </w:pPr>
    </w:lvl>
    <w:lvl w:ilvl="4">
      <w:numFmt w:val="bullet"/>
      <w:lvlText w:val="•"/>
      <w:lvlJc w:val="left"/>
      <w:pPr>
        <w:ind w:left="5188" w:hanging="396"/>
      </w:pPr>
    </w:lvl>
    <w:lvl w:ilvl="5">
      <w:numFmt w:val="bullet"/>
      <w:lvlText w:val="•"/>
      <w:lvlJc w:val="left"/>
      <w:pPr>
        <w:ind w:left="6100" w:hanging="396"/>
      </w:pPr>
    </w:lvl>
    <w:lvl w:ilvl="6">
      <w:numFmt w:val="bullet"/>
      <w:lvlText w:val="•"/>
      <w:lvlJc w:val="left"/>
      <w:pPr>
        <w:ind w:left="7012" w:hanging="396"/>
      </w:pPr>
    </w:lvl>
    <w:lvl w:ilvl="7">
      <w:numFmt w:val="bullet"/>
      <w:lvlText w:val="•"/>
      <w:lvlJc w:val="left"/>
      <w:pPr>
        <w:ind w:left="7924" w:hanging="396"/>
      </w:pPr>
    </w:lvl>
    <w:lvl w:ilvl="8">
      <w:numFmt w:val="bullet"/>
      <w:lvlText w:val="•"/>
      <w:lvlJc w:val="left"/>
      <w:pPr>
        <w:ind w:left="8836" w:hanging="396"/>
      </w:pPr>
    </w:lvl>
  </w:abstractNum>
  <w:abstractNum w:abstractNumId="3" w15:restartNumberingAfterBreak="0">
    <w:nsid w:val="00000405"/>
    <w:multiLevelType w:val="multilevel"/>
    <w:tmpl w:val="FFFFFFFF"/>
    <w:lvl w:ilvl="0">
      <w:numFmt w:val="bullet"/>
      <w:lvlText w:val=""/>
      <w:lvlJc w:val="left"/>
      <w:pPr>
        <w:ind w:left="820" w:hanging="360"/>
      </w:pPr>
      <w:rPr>
        <w:rFonts w:ascii="Symbol" w:hAnsi="Symbol" w:cs="Symbol"/>
        <w:b w:val="0"/>
        <w:bCs w:val="0"/>
        <w:i w:val="0"/>
        <w:iCs w:val="0"/>
        <w:spacing w:val="0"/>
        <w:w w:val="100"/>
        <w:sz w:val="24"/>
        <w:szCs w:val="24"/>
      </w:rPr>
    </w:lvl>
    <w:lvl w:ilvl="1">
      <w:numFmt w:val="bullet"/>
      <w:lvlText w:val="•"/>
      <w:lvlJc w:val="left"/>
      <w:pPr>
        <w:ind w:left="1804" w:hanging="360"/>
      </w:pPr>
    </w:lvl>
    <w:lvl w:ilvl="2">
      <w:numFmt w:val="bullet"/>
      <w:lvlText w:val="•"/>
      <w:lvlJc w:val="left"/>
      <w:pPr>
        <w:ind w:left="2788" w:hanging="360"/>
      </w:pPr>
    </w:lvl>
    <w:lvl w:ilvl="3">
      <w:numFmt w:val="bullet"/>
      <w:lvlText w:val="•"/>
      <w:lvlJc w:val="left"/>
      <w:pPr>
        <w:ind w:left="3772" w:hanging="360"/>
      </w:pPr>
    </w:lvl>
    <w:lvl w:ilvl="4">
      <w:numFmt w:val="bullet"/>
      <w:lvlText w:val="•"/>
      <w:lvlJc w:val="left"/>
      <w:pPr>
        <w:ind w:left="4756" w:hanging="360"/>
      </w:pPr>
    </w:lvl>
    <w:lvl w:ilvl="5">
      <w:numFmt w:val="bullet"/>
      <w:lvlText w:val="•"/>
      <w:lvlJc w:val="left"/>
      <w:pPr>
        <w:ind w:left="5740" w:hanging="360"/>
      </w:pPr>
    </w:lvl>
    <w:lvl w:ilvl="6">
      <w:numFmt w:val="bullet"/>
      <w:lvlText w:val="•"/>
      <w:lvlJc w:val="left"/>
      <w:pPr>
        <w:ind w:left="6724" w:hanging="360"/>
      </w:pPr>
    </w:lvl>
    <w:lvl w:ilvl="7">
      <w:numFmt w:val="bullet"/>
      <w:lvlText w:val="•"/>
      <w:lvlJc w:val="left"/>
      <w:pPr>
        <w:ind w:left="7708" w:hanging="360"/>
      </w:pPr>
    </w:lvl>
    <w:lvl w:ilvl="8">
      <w:numFmt w:val="bullet"/>
      <w:lvlText w:val="•"/>
      <w:lvlJc w:val="left"/>
      <w:pPr>
        <w:ind w:left="8692" w:hanging="360"/>
      </w:pPr>
    </w:lvl>
  </w:abstractNum>
  <w:abstractNum w:abstractNumId="4" w15:restartNumberingAfterBreak="0">
    <w:nsid w:val="00000406"/>
    <w:multiLevelType w:val="multilevel"/>
    <w:tmpl w:val="FFFFFFFF"/>
    <w:lvl w:ilvl="0">
      <w:numFmt w:val="bullet"/>
      <w:lvlText w:val=""/>
      <w:lvlJc w:val="left"/>
      <w:pPr>
        <w:ind w:left="827" w:hanging="360"/>
      </w:pPr>
      <w:rPr>
        <w:rFonts w:ascii="Symbol" w:hAnsi="Symbol" w:cs="Symbol"/>
        <w:b w:val="0"/>
        <w:bCs w:val="0"/>
        <w:i w:val="0"/>
        <w:iCs w:val="0"/>
        <w:spacing w:val="0"/>
        <w:w w:val="100"/>
        <w:sz w:val="22"/>
        <w:szCs w:val="22"/>
      </w:rPr>
    </w:lvl>
    <w:lvl w:ilvl="1">
      <w:numFmt w:val="bullet"/>
      <w:lvlText w:val="•"/>
      <w:lvlJc w:val="left"/>
      <w:pPr>
        <w:ind w:left="1313" w:hanging="360"/>
      </w:pPr>
    </w:lvl>
    <w:lvl w:ilvl="2">
      <w:numFmt w:val="bullet"/>
      <w:lvlText w:val="•"/>
      <w:lvlJc w:val="left"/>
      <w:pPr>
        <w:ind w:left="1807" w:hanging="360"/>
      </w:pPr>
    </w:lvl>
    <w:lvl w:ilvl="3">
      <w:numFmt w:val="bullet"/>
      <w:lvlText w:val="•"/>
      <w:lvlJc w:val="left"/>
      <w:pPr>
        <w:ind w:left="2300" w:hanging="360"/>
      </w:pPr>
    </w:lvl>
    <w:lvl w:ilvl="4">
      <w:numFmt w:val="bullet"/>
      <w:lvlText w:val="•"/>
      <w:lvlJc w:val="left"/>
      <w:pPr>
        <w:ind w:left="2794" w:hanging="360"/>
      </w:pPr>
    </w:lvl>
    <w:lvl w:ilvl="5">
      <w:numFmt w:val="bullet"/>
      <w:lvlText w:val="•"/>
      <w:lvlJc w:val="left"/>
      <w:pPr>
        <w:ind w:left="3288" w:hanging="360"/>
      </w:pPr>
    </w:lvl>
    <w:lvl w:ilvl="6">
      <w:numFmt w:val="bullet"/>
      <w:lvlText w:val="•"/>
      <w:lvlJc w:val="left"/>
      <w:pPr>
        <w:ind w:left="3781" w:hanging="360"/>
      </w:pPr>
    </w:lvl>
    <w:lvl w:ilvl="7">
      <w:numFmt w:val="bullet"/>
      <w:lvlText w:val="•"/>
      <w:lvlJc w:val="left"/>
      <w:pPr>
        <w:ind w:left="4275" w:hanging="360"/>
      </w:pPr>
    </w:lvl>
    <w:lvl w:ilvl="8">
      <w:numFmt w:val="bullet"/>
      <w:lvlText w:val="•"/>
      <w:lvlJc w:val="left"/>
      <w:pPr>
        <w:ind w:left="4768" w:hanging="360"/>
      </w:pPr>
    </w:lvl>
  </w:abstractNum>
  <w:abstractNum w:abstractNumId="5" w15:restartNumberingAfterBreak="0">
    <w:nsid w:val="00000407"/>
    <w:multiLevelType w:val="multilevel"/>
    <w:tmpl w:val="FFFFFFFF"/>
    <w:lvl w:ilvl="0">
      <w:numFmt w:val="bullet"/>
      <w:lvlText w:val=""/>
      <w:lvlJc w:val="left"/>
      <w:pPr>
        <w:ind w:left="827" w:hanging="360"/>
      </w:pPr>
      <w:rPr>
        <w:rFonts w:ascii="Symbol" w:hAnsi="Symbol" w:cs="Symbol"/>
        <w:b w:val="0"/>
        <w:bCs w:val="0"/>
        <w:i w:val="0"/>
        <w:iCs w:val="0"/>
        <w:spacing w:val="0"/>
        <w:w w:val="100"/>
        <w:sz w:val="22"/>
        <w:szCs w:val="22"/>
      </w:rPr>
    </w:lvl>
    <w:lvl w:ilvl="1">
      <w:numFmt w:val="bullet"/>
      <w:lvlText w:val="•"/>
      <w:lvlJc w:val="left"/>
      <w:pPr>
        <w:ind w:left="1313" w:hanging="360"/>
      </w:pPr>
    </w:lvl>
    <w:lvl w:ilvl="2">
      <w:numFmt w:val="bullet"/>
      <w:lvlText w:val="•"/>
      <w:lvlJc w:val="left"/>
      <w:pPr>
        <w:ind w:left="1807" w:hanging="360"/>
      </w:pPr>
    </w:lvl>
    <w:lvl w:ilvl="3">
      <w:numFmt w:val="bullet"/>
      <w:lvlText w:val="•"/>
      <w:lvlJc w:val="left"/>
      <w:pPr>
        <w:ind w:left="2300" w:hanging="360"/>
      </w:pPr>
    </w:lvl>
    <w:lvl w:ilvl="4">
      <w:numFmt w:val="bullet"/>
      <w:lvlText w:val="•"/>
      <w:lvlJc w:val="left"/>
      <w:pPr>
        <w:ind w:left="2794" w:hanging="360"/>
      </w:pPr>
    </w:lvl>
    <w:lvl w:ilvl="5">
      <w:numFmt w:val="bullet"/>
      <w:lvlText w:val="•"/>
      <w:lvlJc w:val="left"/>
      <w:pPr>
        <w:ind w:left="3288" w:hanging="360"/>
      </w:pPr>
    </w:lvl>
    <w:lvl w:ilvl="6">
      <w:numFmt w:val="bullet"/>
      <w:lvlText w:val="•"/>
      <w:lvlJc w:val="left"/>
      <w:pPr>
        <w:ind w:left="3781" w:hanging="360"/>
      </w:pPr>
    </w:lvl>
    <w:lvl w:ilvl="7">
      <w:numFmt w:val="bullet"/>
      <w:lvlText w:val="•"/>
      <w:lvlJc w:val="left"/>
      <w:pPr>
        <w:ind w:left="4275" w:hanging="360"/>
      </w:pPr>
    </w:lvl>
    <w:lvl w:ilvl="8">
      <w:numFmt w:val="bullet"/>
      <w:lvlText w:val="•"/>
      <w:lvlJc w:val="left"/>
      <w:pPr>
        <w:ind w:left="4768" w:hanging="360"/>
      </w:pPr>
    </w:lvl>
  </w:abstractNum>
  <w:abstractNum w:abstractNumId="6" w15:restartNumberingAfterBreak="0">
    <w:nsid w:val="00000408"/>
    <w:multiLevelType w:val="multilevel"/>
    <w:tmpl w:val="FFFFFFFF"/>
    <w:lvl w:ilvl="0">
      <w:numFmt w:val="bullet"/>
      <w:lvlText w:val=""/>
      <w:lvlJc w:val="left"/>
      <w:pPr>
        <w:ind w:left="827" w:hanging="360"/>
      </w:pPr>
      <w:rPr>
        <w:rFonts w:ascii="Symbol" w:hAnsi="Symbol" w:cs="Symbol"/>
        <w:b w:val="0"/>
        <w:bCs w:val="0"/>
        <w:i w:val="0"/>
        <w:iCs w:val="0"/>
        <w:spacing w:val="0"/>
        <w:w w:val="100"/>
        <w:sz w:val="22"/>
        <w:szCs w:val="22"/>
      </w:rPr>
    </w:lvl>
    <w:lvl w:ilvl="1">
      <w:numFmt w:val="bullet"/>
      <w:lvlText w:val="•"/>
      <w:lvlJc w:val="left"/>
      <w:pPr>
        <w:ind w:left="1313" w:hanging="360"/>
      </w:pPr>
    </w:lvl>
    <w:lvl w:ilvl="2">
      <w:numFmt w:val="bullet"/>
      <w:lvlText w:val="•"/>
      <w:lvlJc w:val="left"/>
      <w:pPr>
        <w:ind w:left="1807" w:hanging="360"/>
      </w:pPr>
    </w:lvl>
    <w:lvl w:ilvl="3">
      <w:numFmt w:val="bullet"/>
      <w:lvlText w:val="•"/>
      <w:lvlJc w:val="left"/>
      <w:pPr>
        <w:ind w:left="2300" w:hanging="360"/>
      </w:pPr>
    </w:lvl>
    <w:lvl w:ilvl="4">
      <w:numFmt w:val="bullet"/>
      <w:lvlText w:val="•"/>
      <w:lvlJc w:val="left"/>
      <w:pPr>
        <w:ind w:left="2794" w:hanging="360"/>
      </w:pPr>
    </w:lvl>
    <w:lvl w:ilvl="5">
      <w:numFmt w:val="bullet"/>
      <w:lvlText w:val="•"/>
      <w:lvlJc w:val="left"/>
      <w:pPr>
        <w:ind w:left="3288" w:hanging="360"/>
      </w:pPr>
    </w:lvl>
    <w:lvl w:ilvl="6">
      <w:numFmt w:val="bullet"/>
      <w:lvlText w:val="•"/>
      <w:lvlJc w:val="left"/>
      <w:pPr>
        <w:ind w:left="3781" w:hanging="360"/>
      </w:pPr>
    </w:lvl>
    <w:lvl w:ilvl="7">
      <w:numFmt w:val="bullet"/>
      <w:lvlText w:val="•"/>
      <w:lvlJc w:val="left"/>
      <w:pPr>
        <w:ind w:left="4275" w:hanging="360"/>
      </w:pPr>
    </w:lvl>
    <w:lvl w:ilvl="8">
      <w:numFmt w:val="bullet"/>
      <w:lvlText w:val="•"/>
      <w:lvlJc w:val="left"/>
      <w:pPr>
        <w:ind w:left="4768" w:hanging="360"/>
      </w:pPr>
    </w:lvl>
  </w:abstractNum>
  <w:abstractNum w:abstractNumId="7" w15:restartNumberingAfterBreak="0">
    <w:nsid w:val="00000409"/>
    <w:multiLevelType w:val="multilevel"/>
    <w:tmpl w:val="FFFFFFFF"/>
    <w:lvl w:ilvl="0">
      <w:numFmt w:val="bullet"/>
      <w:lvlText w:val=""/>
      <w:lvlJc w:val="left"/>
      <w:pPr>
        <w:ind w:left="827" w:hanging="360"/>
      </w:pPr>
      <w:rPr>
        <w:rFonts w:ascii="Symbol" w:hAnsi="Symbol" w:cs="Symbol"/>
        <w:b w:val="0"/>
        <w:bCs w:val="0"/>
        <w:i w:val="0"/>
        <w:iCs w:val="0"/>
        <w:spacing w:val="0"/>
        <w:w w:val="100"/>
        <w:sz w:val="22"/>
        <w:szCs w:val="22"/>
      </w:rPr>
    </w:lvl>
    <w:lvl w:ilvl="1">
      <w:numFmt w:val="bullet"/>
      <w:lvlText w:val="•"/>
      <w:lvlJc w:val="left"/>
      <w:pPr>
        <w:ind w:left="1313" w:hanging="360"/>
      </w:pPr>
    </w:lvl>
    <w:lvl w:ilvl="2">
      <w:numFmt w:val="bullet"/>
      <w:lvlText w:val="•"/>
      <w:lvlJc w:val="left"/>
      <w:pPr>
        <w:ind w:left="1807" w:hanging="360"/>
      </w:pPr>
    </w:lvl>
    <w:lvl w:ilvl="3">
      <w:numFmt w:val="bullet"/>
      <w:lvlText w:val="•"/>
      <w:lvlJc w:val="left"/>
      <w:pPr>
        <w:ind w:left="2300" w:hanging="360"/>
      </w:pPr>
    </w:lvl>
    <w:lvl w:ilvl="4">
      <w:numFmt w:val="bullet"/>
      <w:lvlText w:val="•"/>
      <w:lvlJc w:val="left"/>
      <w:pPr>
        <w:ind w:left="2794" w:hanging="360"/>
      </w:pPr>
    </w:lvl>
    <w:lvl w:ilvl="5">
      <w:numFmt w:val="bullet"/>
      <w:lvlText w:val="•"/>
      <w:lvlJc w:val="left"/>
      <w:pPr>
        <w:ind w:left="3288" w:hanging="360"/>
      </w:pPr>
    </w:lvl>
    <w:lvl w:ilvl="6">
      <w:numFmt w:val="bullet"/>
      <w:lvlText w:val="•"/>
      <w:lvlJc w:val="left"/>
      <w:pPr>
        <w:ind w:left="3781" w:hanging="360"/>
      </w:pPr>
    </w:lvl>
    <w:lvl w:ilvl="7">
      <w:numFmt w:val="bullet"/>
      <w:lvlText w:val="•"/>
      <w:lvlJc w:val="left"/>
      <w:pPr>
        <w:ind w:left="4275" w:hanging="360"/>
      </w:pPr>
    </w:lvl>
    <w:lvl w:ilvl="8">
      <w:numFmt w:val="bullet"/>
      <w:lvlText w:val="•"/>
      <w:lvlJc w:val="left"/>
      <w:pPr>
        <w:ind w:left="4768" w:hanging="360"/>
      </w:pPr>
    </w:lvl>
  </w:abstractNum>
  <w:abstractNum w:abstractNumId="8" w15:restartNumberingAfterBreak="0">
    <w:nsid w:val="0000040A"/>
    <w:multiLevelType w:val="multilevel"/>
    <w:tmpl w:val="FFFFFFFF"/>
    <w:lvl w:ilvl="0">
      <w:start w:val="1"/>
      <w:numFmt w:val="decimal"/>
      <w:lvlText w:val="%1)"/>
      <w:lvlJc w:val="left"/>
      <w:pPr>
        <w:ind w:left="824" w:hanging="360"/>
      </w:pPr>
      <w:rPr>
        <w:rFonts w:ascii="Gill Sans MT" w:hAnsi="Gill Sans MT" w:cs="Gill Sans MT"/>
        <w:b w:val="0"/>
        <w:bCs w:val="0"/>
        <w:i w:val="0"/>
        <w:iCs w:val="0"/>
        <w:spacing w:val="-1"/>
        <w:w w:val="100"/>
        <w:sz w:val="24"/>
        <w:szCs w:val="24"/>
      </w:rPr>
    </w:lvl>
    <w:lvl w:ilvl="1">
      <w:numFmt w:val="bullet"/>
      <w:lvlText w:val="•"/>
      <w:lvlJc w:val="left"/>
      <w:pPr>
        <w:ind w:left="1327" w:hanging="360"/>
      </w:pPr>
    </w:lvl>
    <w:lvl w:ilvl="2">
      <w:numFmt w:val="bullet"/>
      <w:lvlText w:val="•"/>
      <w:lvlJc w:val="left"/>
      <w:pPr>
        <w:ind w:left="1835" w:hanging="360"/>
      </w:pPr>
    </w:lvl>
    <w:lvl w:ilvl="3">
      <w:numFmt w:val="bullet"/>
      <w:lvlText w:val="•"/>
      <w:lvlJc w:val="left"/>
      <w:pPr>
        <w:ind w:left="2343" w:hanging="360"/>
      </w:pPr>
    </w:lvl>
    <w:lvl w:ilvl="4">
      <w:numFmt w:val="bullet"/>
      <w:lvlText w:val="•"/>
      <w:lvlJc w:val="left"/>
      <w:pPr>
        <w:ind w:left="2851" w:hanging="360"/>
      </w:pPr>
    </w:lvl>
    <w:lvl w:ilvl="5">
      <w:numFmt w:val="bullet"/>
      <w:lvlText w:val="•"/>
      <w:lvlJc w:val="left"/>
      <w:pPr>
        <w:ind w:left="3358" w:hanging="360"/>
      </w:pPr>
    </w:lvl>
    <w:lvl w:ilvl="6">
      <w:numFmt w:val="bullet"/>
      <w:lvlText w:val="•"/>
      <w:lvlJc w:val="left"/>
      <w:pPr>
        <w:ind w:left="3866" w:hanging="360"/>
      </w:pPr>
    </w:lvl>
    <w:lvl w:ilvl="7">
      <w:numFmt w:val="bullet"/>
      <w:lvlText w:val="•"/>
      <w:lvlJc w:val="left"/>
      <w:pPr>
        <w:ind w:left="4374" w:hanging="360"/>
      </w:pPr>
    </w:lvl>
    <w:lvl w:ilvl="8">
      <w:numFmt w:val="bullet"/>
      <w:lvlText w:val="•"/>
      <w:lvlJc w:val="left"/>
      <w:pPr>
        <w:ind w:left="4882" w:hanging="360"/>
      </w:pPr>
    </w:lvl>
  </w:abstractNum>
  <w:abstractNum w:abstractNumId="9" w15:restartNumberingAfterBreak="0">
    <w:nsid w:val="0000040B"/>
    <w:multiLevelType w:val="multilevel"/>
    <w:tmpl w:val="FFFFFFFF"/>
    <w:lvl w:ilvl="0">
      <w:start w:val="1"/>
      <w:numFmt w:val="decimal"/>
      <w:lvlText w:val="%1)"/>
      <w:lvlJc w:val="left"/>
      <w:pPr>
        <w:ind w:left="824" w:hanging="360"/>
      </w:pPr>
      <w:rPr>
        <w:rFonts w:ascii="Gill Sans MT" w:hAnsi="Gill Sans MT" w:cs="Gill Sans MT"/>
        <w:b w:val="0"/>
        <w:bCs w:val="0"/>
        <w:i w:val="0"/>
        <w:iCs w:val="0"/>
        <w:spacing w:val="-1"/>
        <w:w w:val="100"/>
        <w:sz w:val="24"/>
        <w:szCs w:val="24"/>
      </w:rPr>
    </w:lvl>
    <w:lvl w:ilvl="1">
      <w:numFmt w:val="bullet"/>
      <w:lvlText w:val="•"/>
      <w:lvlJc w:val="left"/>
      <w:pPr>
        <w:ind w:left="1327" w:hanging="360"/>
      </w:pPr>
    </w:lvl>
    <w:lvl w:ilvl="2">
      <w:numFmt w:val="bullet"/>
      <w:lvlText w:val="•"/>
      <w:lvlJc w:val="left"/>
      <w:pPr>
        <w:ind w:left="1835" w:hanging="360"/>
      </w:pPr>
    </w:lvl>
    <w:lvl w:ilvl="3">
      <w:numFmt w:val="bullet"/>
      <w:lvlText w:val="•"/>
      <w:lvlJc w:val="left"/>
      <w:pPr>
        <w:ind w:left="2343" w:hanging="360"/>
      </w:pPr>
    </w:lvl>
    <w:lvl w:ilvl="4">
      <w:numFmt w:val="bullet"/>
      <w:lvlText w:val="•"/>
      <w:lvlJc w:val="left"/>
      <w:pPr>
        <w:ind w:left="2851" w:hanging="360"/>
      </w:pPr>
    </w:lvl>
    <w:lvl w:ilvl="5">
      <w:numFmt w:val="bullet"/>
      <w:lvlText w:val="•"/>
      <w:lvlJc w:val="left"/>
      <w:pPr>
        <w:ind w:left="3358" w:hanging="360"/>
      </w:pPr>
    </w:lvl>
    <w:lvl w:ilvl="6">
      <w:numFmt w:val="bullet"/>
      <w:lvlText w:val="•"/>
      <w:lvlJc w:val="left"/>
      <w:pPr>
        <w:ind w:left="3866" w:hanging="360"/>
      </w:pPr>
    </w:lvl>
    <w:lvl w:ilvl="7">
      <w:numFmt w:val="bullet"/>
      <w:lvlText w:val="•"/>
      <w:lvlJc w:val="left"/>
      <w:pPr>
        <w:ind w:left="4374" w:hanging="360"/>
      </w:pPr>
    </w:lvl>
    <w:lvl w:ilvl="8">
      <w:numFmt w:val="bullet"/>
      <w:lvlText w:val="•"/>
      <w:lvlJc w:val="left"/>
      <w:pPr>
        <w:ind w:left="4882" w:hanging="360"/>
      </w:pPr>
    </w:lvl>
  </w:abstractNum>
  <w:abstractNum w:abstractNumId="10" w15:restartNumberingAfterBreak="0">
    <w:nsid w:val="0000040C"/>
    <w:multiLevelType w:val="multilevel"/>
    <w:tmpl w:val="FFFFFFFF"/>
    <w:lvl w:ilvl="0">
      <w:start w:val="1"/>
      <w:numFmt w:val="decimal"/>
      <w:lvlText w:val="%1)"/>
      <w:lvlJc w:val="left"/>
      <w:pPr>
        <w:ind w:left="824" w:hanging="360"/>
      </w:pPr>
      <w:rPr>
        <w:rFonts w:ascii="Gill Sans MT" w:hAnsi="Gill Sans MT" w:cs="Gill Sans MT"/>
        <w:b w:val="0"/>
        <w:bCs w:val="0"/>
        <w:i w:val="0"/>
        <w:iCs w:val="0"/>
        <w:spacing w:val="-1"/>
        <w:w w:val="100"/>
        <w:sz w:val="24"/>
        <w:szCs w:val="24"/>
      </w:rPr>
    </w:lvl>
    <w:lvl w:ilvl="1">
      <w:numFmt w:val="bullet"/>
      <w:lvlText w:val="•"/>
      <w:lvlJc w:val="left"/>
      <w:pPr>
        <w:ind w:left="1327" w:hanging="360"/>
      </w:pPr>
    </w:lvl>
    <w:lvl w:ilvl="2">
      <w:numFmt w:val="bullet"/>
      <w:lvlText w:val="•"/>
      <w:lvlJc w:val="left"/>
      <w:pPr>
        <w:ind w:left="1835" w:hanging="360"/>
      </w:pPr>
    </w:lvl>
    <w:lvl w:ilvl="3">
      <w:numFmt w:val="bullet"/>
      <w:lvlText w:val="•"/>
      <w:lvlJc w:val="left"/>
      <w:pPr>
        <w:ind w:left="2343" w:hanging="360"/>
      </w:pPr>
    </w:lvl>
    <w:lvl w:ilvl="4">
      <w:numFmt w:val="bullet"/>
      <w:lvlText w:val="•"/>
      <w:lvlJc w:val="left"/>
      <w:pPr>
        <w:ind w:left="2851" w:hanging="360"/>
      </w:pPr>
    </w:lvl>
    <w:lvl w:ilvl="5">
      <w:numFmt w:val="bullet"/>
      <w:lvlText w:val="•"/>
      <w:lvlJc w:val="left"/>
      <w:pPr>
        <w:ind w:left="3358" w:hanging="360"/>
      </w:pPr>
    </w:lvl>
    <w:lvl w:ilvl="6">
      <w:numFmt w:val="bullet"/>
      <w:lvlText w:val="•"/>
      <w:lvlJc w:val="left"/>
      <w:pPr>
        <w:ind w:left="3866" w:hanging="360"/>
      </w:pPr>
    </w:lvl>
    <w:lvl w:ilvl="7">
      <w:numFmt w:val="bullet"/>
      <w:lvlText w:val="•"/>
      <w:lvlJc w:val="left"/>
      <w:pPr>
        <w:ind w:left="4374" w:hanging="360"/>
      </w:pPr>
    </w:lvl>
    <w:lvl w:ilvl="8">
      <w:numFmt w:val="bullet"/>
      <w:lvlText w:val="•"/>
      <w:lvlJc w:val="left"/>
      <w:pPr>
        <w:ind w:left="4882" w:hanging="360"/>
      </w:pPr>
    </w:lvl>
  </w:abstractNum>
  <w:abstractNum w:abstractNumId="11" w15:restartNumberingAfterBreak="0">
    <w:nsid w:val="0000040D"/>
    <w:multiLevelType w:val="multilevel"/>
    <w:tmpl w:val="FFFFFFFF"/>
    <w:lvl w:ilvl="0">
      <w:start w:val="1"/>
      <w:numFmt w:val="decimal"/>
      <w:lvlText w:val="%1)"/>
      <w:lvlJc w:val="left"/>
      <w:pPr>
        <w:ind w:left="824" w:hanging="360"/>
      </w:pPr>
      <w:rPr>
        <w:rFonts w:ascii="Gill Sans MT" w:hAnsi="Gill Sans MT" w:cs="Gill Sans MT"/>
        <w:b w:val="0"/>
        <w:bCs w:val="0"/>
        <w:i w:val="0"/>
        <w:iCs w:val="0"/>
        <w:spacing w:val="-1"/>
        <w:w w:val="100"/>
        <w:sz w:val="24"/>
        <w:szCs w:val="24"/>
      </w:rPr>
    </w:lvl>
    <w:lvl w:ilvl="1">
      <w:numFmt w:val="bullet"/>
      <w:lvlText w:val="•"/>
      <w:lvlJc w:val="left"/>
      <w:pPr>
        <w:ind w:left="1327" w:hanging="360"/>
      </w:pPr>
    </w:lvl>
    <w:lvl w:ilvl="2">
      <w:numFmt w:val="bullet"/>
      <w:lvlText w:val="•"/>
      <w:lvlJc w:val="left"/>
      <w:pPr>
        <w:ind w:left="1835" w:hanging="360"/>
      </w:pPr>
    </w:lvl>
    <w:lvl w:ilvl="3">
      <w:numFmt w:val="bullet"/>
      <w:lvlText w:val="•"/>
      <w:lvlJc w:val="left"/>
      <w:pPr>
        <w:ind w:left="2343" w:hanging="360"/>
      </w:pPr>
    </w:lvl>
    <w:lvl w:ilvl="4">
      <w:numFmt w:val="bullet"/>
      <w:lvlText w:val="•"/>
      <w:lvlJc w:val="left"/>
      <w:pPr>
        <w:ind w:left="2851" w:hanging="360"/>
      </w:pPr>
    </w:lvl>
    <w:lvl w:ilvl="5">
      <w:numFmt w:val="bullet"/>
      <w:lvlText w:val="•"/>
      <w:lvlJc w:val="left"/>
      <w:pPr>
        <w:ind w:left="3358" w:hanging="360"/>
      </w:pPr>
    </w:lvl>
    <w:lvl w:ilvl="6">
      <w:numFmt w:val="bullet"/>
      <w:lvlText w:val="•"/>
      <w:lvlJc w:val="left"/>
      <w:pPr>
        <w:ind w:left="3866" w:hanging="360"/>
      </w:pPr>
    </w:lvl>
    <w:lvl w:ilvl="7">
      <w:numFmt w:val="bullet"/>
      <w:lvlText w:val="•"/>
      <w:lvlJc w:val="left"/>
      <w:pPr>
        <w:ind w:left="4374" w:hanging="360"/>
      </w:pPr>
    </w:lvl>
    <w:lvl w:ilvl="8">
      <w:numFmt w:val="bullet"/>
      <w:lvlText w:val="•"/>
      <w:lvlJc w:val="left"/>
      <w:pPr>
        <w:ind w:left="4882" w:hanging="360"/>
      </w:pPr>
    </w:lvl>
  </w:abstractNum>
  <w:abstractNum w:abstractNumId="12" w15:restartNumberingAfterBreak="0">
    <w:nsid w:val="0000040E"/>
    <w:multiLevelType w:val="multilevel"/>
    <w:tmpl w:val="FFFFFFFF"/>
    <w:lvl w:ilvl="0">
      <w:start w:val="1"/>
      <w:numFmt w:val="decimal"/>
      <w:lvlText w:val="%1)"/>
      <w:lvlJc w:val="left"/>
      <w:pPr>
        <w:ind w:left="824" w:hanging="360"/>
      </w:pPr>
      <w:rPr>
        <w:rFonts w:ascii="Gill Sans MT" w:hAnsi="Gill Sans MT" w:cs="Gill Sans MT"/>
        <w:b w:val="0"/>
        <w:bCs w:val="0"/>
        <w:i w:val="0"/>
        <w:iCs w:val="0"/>
        <w:spacing w:val="-1"/>
        <w:w w:val="100"/>
        <w:sz w:val="24"/>
        <w:szCs w:val="24"/>
      </w:rPr>
    </w:lvl>
    <w:lvl w:ilvl="1">
      <w:numFmt w:val="bullet"/>
      <w:lvlText w:val="•"/>
      <w:lvlJc w:val="left"/>
      <w:pPr>
        <w:ind w:left="1327" w:hanging="360"/>
      </w:pPr>
    </w:lvl>
    <w:lvl w:ilvl="2">
      <w:numFmt w:val="bullet"/>
      <w:lvlText w:val="•"/>
      <w:lvlJc w:val="left"/>
      <w:pPr>
        <w:ind w:left="1835" w:hanging="360"/>
      </w:pPr>
    </w:lvl>
    <w:lvl w:ilvl="3">
      <w:numFmt w:val="bullet"/>
      <w:lvlText w:val="•"/>
      <w:lvlJc w:val="left"/>
      <w:pPr>
        <w:ind w:left="2343" w:hanging="360"/>
      </w:pPr>
    </w:lvl>
    <w:lvl w:ilvl="4">
      <w:numFmt w:val="bullet"/>
      <w:lvlText w:val="•"/>
      <w:lvlJc w:val="left"/>
      <w:pPr>
        <w:ind w:left="2851" w:hanging="360"/>
      </w:pPr>
    </w:lvl>
    <w:lvl w:ilvl="5">
      <w:numFmt w:val="bullet"/>
      <w:lvlText w:val="•"/>
      <w:lvlJc w:val="left"/>
      <w:pPr>
        <w:ind w:left="3358" w:hanging="360"/>
      </w:pPr>
    </w:lvl>
    <w:lvl w:ilvl="6">
      <w:numFmt w:val="bullet"/>
      <w:lvlText w:val="•"/>
      <w:lvlJc w:val="left"/>
      <w:pPr>
        <w:ind w:left="3866" w:hanging="360"/>
      </w:pPr>
    </w:lvl>
    <w:lvl w:ilvl="7">
      <w:numFmt w:val="bullet"/>
      <w:lvlText w:val="•"/>
      <w:lvlJc w:val="left"/>
      <w:pPr>
        <w:ind w:left="4374" w:hanging="360"/>
      </w:pPr>
    </w:lvl>
    <w:lvl w:ilvl="8">
      <w:numFmt w:val="bullet"/>
      <w:lvlText w:val="•"/>
      <w:lvlJc w:val="left"/>
      <w:pPr>
        <w:ind w:left="4882" w:hanging="360"/>
      </w:pPr>
    </w:lvl>
  </w:abstractNum>
  <w:abstractNum w:abstractNumId="13" w15:restartNumberingAfterBreak="0">
    <w:nsid w:val="0000040F"/>
    <w:multiLevelType w:val="multilevel"/>
    <w:tmpl w:val="FFFFFFFF"/>
    <w:lvl w:ilvl="0">
      <w:start w:val="1"/>
      <w:numFmt w:val="decimal"/>
      <w:lvlText w:val="%1)"/>
      <w:lvlJc w:val="left"/>
      <w:pPr>
        <w:ind w:left="824" w:hanging="360"/>
      </w:pPr>
      <w:rPr>
        <w:rFonts w:ascii="Gill Sans MT" w:hAnsi="Gill Sans MT" w:cs="Gill Sans MT"/>
        <w:b w:val="0"/>
        <w:bCs w:val="0"/>
        <w:i w:val="0"/>
        <w:iCs w:val="0"/>
        <w:spacing w:val="-1"/>
        <w:w w:val="100"/>
        <w:sz w:val="24"/>
        <w:szCs w:val="24"/>
      </w:rPr>
    </w:lvl>
    <w:lvl w:ilvl="1">
      <w:numFmt w:val="bullet"/>
      <w:lvlText w:val="•"/>
      <w:lvlJc w:val="left"/>
      <w:pPr>
        <w:ind w:left="1327" w:hanging="360"/>
      </w:pPr>
    </w:lvl>
    <w:lvl w:ilvl="2">
      <w:numFmt w:val="bullet"/>
      <w:lvlText w:val="•"/>
      <w:lvlJc w:val="left"/>
      <w:pPr>
        <w:ind w:left="1835" w:hanging="360"/>
      </w:pPr>
    </w:lvl>
    <w:lvl w:ilvl="3">
      <w:numFmt w:val="bullet"/>
      <w:lvlText w:val="•"/>
      <w:lvlJc w:val="left"/>
      <w:pPr>
        <w:ind w:left="2343" w:hanging="360"/>
      </w:pPr>
    </w:lvl>
    <w:lvl w:ilvl="4">
      <w:numFmt w:val="bullet"/>
      <w:lvlText w:val="•"/>
      <w:lvlJc w:val="left"/>
      <w:pPr>
        <w:ind w:left="2851" w:hanging="360"/>
      </w:pPr>
    </w:lvl>
    <w:lvl w:ilvl="5">
      <w:numFmt w:val="bullet"/>
      <w:lvlText w:val="•"/>
      <w:lvlJc w:val="left"/>
      <w:pPr>
        <w:ind w:left="3358" w:hanging="360"/>
      </w:pPr>
    </w:lvl>
    <w:lvl w:ilvl="6">
      <w:numFmt w:val="bullet"/>
      <w:lvlText w:val="•"/>
      <w:lvlJc w:val="left"/>
      <w:pPr>
        <w:ind w:left="3866" w:hanging="360"/>
      </w:pPr>
    </w:lvl>
    <w:lvl w:ilvl="7">
      <w:numFmt w:val="bullet"/>
      <w:lvlText w:val="•"/>
      <w:lvlJc w:val="left"/>
      <w:pPr>
        <w:ind w:left="4374" w:hanging="360"/>
      </w:pPr>
    </w:lvl>
    <w:lvl w:ilvl="8">
      <w:numFmt w:val="bullet"/>
      <w:lvlText w:val="•"/>
      <w:lvlJc w:val="left"/>
      <w:pPr>
        <w:ind w:left="4882" w:hanging="360"/>
      </w:pPr>
    </w:lvl>
  </w:abstractNum>
  <w:abstractNum w:abstractNumId="14" w15:restartNumberingAfterBreak="0">
    <w:nsid w:val="00000410"/>
    <w:multiLevelType w:val="multilevel"/>
    <w:tmpl w:val="FFFFFFFF"/>
    <w:lvl w:ilvl="0">
      <w:start w:val="1"/>
      <w:numFmt w:val="decimal"/>
      <w:lvlText w:val="%1)"/>
      <w:lvlJc w:val="left"/>
      <w:pPr>
        <w:ind w:left="824" w:hanging="360"/>
      </w:pPr>
      <w:rPr>
        <w:rFonts w:ascii="Gill Sans MT" w:hAnsi="Gill Sans MT" w:cs="Gill Sans MT"/>
        <w:b w:val="0"/>
        <w:bCs w:val="0"/>
        <w:i w:val="0"/>
        <w:iCs w:val="0"/>
        <w:spacing w:val="-1"/>
        <w:w w:val="100"/>
        <w:sz w:val="24"/>
        <w:szCs w:val="24"/>
      </w:rPr>
    </w:lvl>
    <w:lvl w:ilvl="1">
      <w:numFmt w:val="bullet"/>
      <w:lvlText w:val="•"/>
      <w:lvlJc w:val="left"/>
      <w:pPr>
        <w:ind w:left="1327" w:hanging="360"/>
      </w:pPr>
    </w:lvl>
    <w:lvl w:ilvl="2">
      <w:numFmt w:val="bullet"/>
      <w:lvlText w:val="•"/>
      <w:lvlJc w:val="left"/>
      <w:pPr>
        <w:ind w:left="1835" w:hanging="360"/>
      </w:pPr>
    </w:lvl>
    <w:lvl w:ilvl="3">
      <w:numFmt w:val="bullet"/>
      <w:lvlText w:val="•"/>
      <w:lvlJc w:val="left"/>
      <w:pPr>
        <w:ind w:left="2343" w:hanging="360"/>
      </w:pPr>
    </w:lvl>
    <w:lvl w:ilvl="4">
      <w:numFmt w:val="bullet"/>
      <w:lvlText w:val="•"/>
      <w:lvlJc w:val="left"/>
      <w:pPr>
        <w:ind w:left="2851" w:hanging="360"/>
      </w:pPr>
    </w:lvl>
    <w:lvl w:ilvl="5">
      <w:numFmt w:val="bullet"/>
      <w:lvlText w:val="•"/>
      <w:lvlJc w:val="left"/>
      <w:pPr>
        <w:ind w:left="3358" w:hanging="360"/>
      </w:pPr>
    </w:lvl>
    <w:lvl w:ilvl="6">
      <w:numFmt w:val="bullet"/>
      <w:lvlText w:val="•"/>
      <w:lvlJc w:val="left"/>
      <w:pPr>
        <w:ind w:left="3866" w:hanging="360"/>
      </w:pPr>
    </w:lvl>
    <w:lvl w:ilvl="7">
      <w:numFmt w:val="bullet"/>
      <w:lvlText w:val="•"/>
      <w:lvlJc w:val="left"/>
      <w:pPr>
        <w:ind w:left="4374" w:hanging="360"/>
      </w:pPr>
    </w:lvl>
    <w:lvl w:ilvl="8">
      <w:numFmt w:val="bullet"/>
      <w:lvlText w:val="•"/>
      <w:lvlJc w:val="left"/>
      <w:pPr>
        <w:ind w:left="4882" w:hanging="360"/>
      </w:pPr>
    </w:lvl>
  </w:abstractNum>
  <w:abstractNum w:abstractNumId="15" w15:restartNumberingAfterBreak="0">
    <w:nsid w:val="00000411"/>
    <w:multiLevelType w:val="multilevel"/>
    <w:tmpl w:val="FFFFFFFF"/>
    <w:lvl w:ilvl="0">
      <w:start w:val="2"/>
      <w:numFmt w:val="decimal"/>
      <w:lvlText w:val="%1)"/>
      <w:lvlJc w:val="left"/>
      <w:pPr>
        <w:ind w:left="824" w:hanging="360"/>
      </w:pPr>
      <w:rPr>
        <w:rFonts w:ascii="Gill Sans MT" w:hAnsi="Gill Sans MT" w:cs="Gill Sans MT"/>
        <w:b w:val="0"/>
        <w:bCs w:val="0"/>
        <w:i w:val="0"/>
        <w:iCs w:val="0"/>
        <w:spacing w:val="-1"/>
        <w:w w:val="100"/>
        <w:sz w:val="24"/>
        <w:szCs w:val="24"/>
      </w:rPr>
    </w:lvl>
    <w:lvl w:ilvl="1">
      <w:numFmt w:val="bullet"/>
      <w:lvlText w:val="•"/>
      <w:lvlJc w:val="left"/>
      <w:pPr>
        <w:ind w:left="1327" w:hanging="360"/>
      </w:pPr>
    </w:lvl>
    <w:lvl w:ilvl="2">
      <w:numFmt w:val="bullet"/>
      <w:lvlText w:val="•"/>
      <w:lvlJc w:val="left"/>
      <w:pPr>
        <w:ind w:left="1835" w:hanging="360"/>
      </w:pPr>
    </w:lvl>
    <w:lvl w:ilvl="3">
      <w:numFmt w:val="bullet"/>
      <w:lvlText w:val="•"/>
      <w:lvlJc w:val="left"/>
      <w:pPr>
        <w:ind w:left="2343" w:hanging="360"/>
      </w:pPr>
    </w:lvl>
    <w:lvl w:ilvl="4">
      <w:numFmt w:val="bullet"/>
      <w:lvlText w:val="•"/>
      <w:lvlJc w:val="left"/>
      <w:pPr>
        <w:ind w:left="2851" w:hanging="360"/>
      </w:pPr>
    </w:lvl>
    <w:lvl w:ilvl="5">
      <w:numFmt w:val="bullet"/>
      <w:lvlText w:val="•"/>
      <w:lvlJc w:val="left"/>
      <w:pPr>
        <w:ind w:left="3358" w:hanging="360"/>
      </w:pPr>
    </w:lvl>
    <w:lvl w:ilvl="6">
      <w:numFmt w:val="bullet"/>
      <w:lvlText w:val="•"/>
      <w:lvlJc w:val="left"/>
      <w:pPr>
        <w:ind w:left="3866" w:hanging="360"/>
      </w:pPr>
    </w:lvl>
    <w:lvl w:ilvl="7">
      <w:numFmt w:val="bullet"/>
      <w:lvlText w:val="•"/>
      <w:lvlJc w:val="left"/>
      <w:pPr>
        <w:ind w:left="4374" w:hanging="360"/>
      </w:pPr>
    </w:lvl>
    <w:lvl w:ilvl="8">
      <w:numFmt w:val="bullet"/>
      <w:lvlText w:val="•"/>
      <w:lvlJc w:val="left"/>
      <w:pPr>
        <w:ind w:left="4882" w:hanging="360"/>
      </w:pPr>
    </w:lvl>
  </w:abstractNum>
  <w:abstractNum w:abstractNumId="16" w15:restartNumberingAfterBreak="0">
    <w:nsid w:val="00000412"/>
    <w:multiLevelType w:val="multilevel"/>
    <w:tmpl w:val="FFFFFFFF"/>
    <w:lvl w:ilvl="0">
      <w:start w:val="1"/>
      <w:numFmt w:val="decimal"/>
      <w:lvlText w:val="%1)"/>
      <w:lvlJc w:val="left"/>
      <w:pPr>
        <w:ind w:left="824" w:hanging="360"/>
      </w:pPr>
      <w:rPr>
        <w:rFonts w:ascii="Gill Sans MT" w:hAnsi="Gill Sans MT" w:cs="Gill Sans MT"/>
        <w:b w:val="0"/>
        <w:bCs w:val="0"/>
        <w:i w:val="0"/>
        <w:iCs w:val="0"/>
        <w:spacing w:val="-1"/>
        <w:w w:val="100"/>
        <w:sz w:val="24"/>
        <w:szCs w:val="24"/>
      </w:rPr>
    </w:lvl>
    <w:lvl w:ilvl="1">
      <w:numFmt w:val="bullet"/>
      <w:lvlText w:val="•"/>
      <w:lvlJc w:val="left"/>
      <w:pPr>
        <w:ind w:left="1327" w:hanging="360"/>
      </w:pPr>
    </w:lvl>
    <w:lvl w:ilvl="2">
      <w:numFmt w:val="bullet"/>
      <w:lvlText w:val="•"/>
      <w:lvlJc w:val="left"/>
      <w:pPr>
        <w:ind w:left="1835" w:hanging="360"/>
      </w:pPr>
    </w:lvl>
    <w:lvl w:ilvl="3">
      <w:numFmt w:val="bullet"/>
      <w:lvlText w:val="•"/>
      <w:lvlJc w:val="left"/>
      <w:pPr>
        <w:ind w:left="2343" w:hanging="360"/>
      </w:pPr>
    </w:lvl>
    <w:lvl w:ilvl="4">
      <w:numFmt w:val="bullet"/>
      <w:lvlText w:val="•"/>
      <w:lvlJc w:val="left"/>
      <w:pPr>
        <w:ind w:left="2851" w:hanging="360"/>
      </w:pPr>
    </w:lvl>
    <w:lvl w:ilvl="5">
      <w:numFmt w:val="bullet"/>
      <w:lvlText w:val="•"/>
      <w:lvlJc w:val="left"/>
      <w:pPr>
        <w:ind w:left="3358" w:hanging="360"/>
      </w:pPr>
    </w:lvl>
    <w:lvl w:ilvl="6">
      <w:numFmt w:val="bullet"/>
      <w:lvlText w:val="•"/>
      <w:lvlJc w:val="left"/>
      <w:pPr>
        <w:ind w:left="3866" w:hanging="360"/>
      </w:pPr>
    </w:lvl>
    <w:lvl w:ilvl="7">
      <w:numFmt w:val="bullet"/>
      <w:lvlText w:val="•"/>
      <w:lvlJc w:val="left"/>
      <w:pPr>
        <w:ind w:left="4374" w:hanging="360"/>
      </w:pPr>
    </w:lvl>
    <w:lvl w:ilvl="8">
      <w:numFmt w:val="bullet"/>
      <w:lvlText w:val="•"/>
      <w:lvlJc w:val="left"/>
      <w:pPr>
        <w:ind w:left="4882" w:hanging="360"/>
      </w:pPr>
    </w:lvl>
  </w:abstractNum>
  <w:abstractNum w:abstractNumId="17" w15:restartNumberingAfterBreak="0">
    <w:nsid w:val="23731A77"/>
    <w:multiLevelType w:val="hybridMultilevel"/>
    <w:tmpl w:val="ECFC310E"/>
    <w:lvl w:ilvl="0" w:tplc="20000001">
      <w:start w:val="1"/>
      <w:numFmt w:val="bullet"/>
      <w:lvlText w:val=""/>
      <w:lvlJc w:val="left"/>
      <w:pPr>
        <w:ind w:left="827" w:hanging="360"/>
      </w:pPr>
      <w:rPr>
        <w:rFonts w:ascii="Symbol" w:hAnsi="Symbol" w:hint="default"/>
      </w:rPr>
    </w:lvl>
    <w:lvl w:ilvl="1" w:tplc="20000003" w:tentative="1">
      <w:start w:val="1"/>
      <w:numFmt w:val="bullet"/>
      <w:lvlText w:val="o"/>
      <w:lvlJc w:val="left"/>
      <w:pPr>
        <w:ind w:left="1547" w:hanging="360"/>
      </w:pPr>
      <w:rPr>
        <w:rFonts w:ascii="Courier New" w:hAnsi="Courier New" w:cs="Courier New" w:hint="default"/>
      </w:rPr>
    </w:lvl>
    <w:lvl w:ilvl="2" w:tplc="20000005" w:tentative="1">
      <w:start w:val="1"/>
      <w:numFmt w:val="bullet"/>
      <w:lvlText w:val=""/>
      <w:lvlJc w:val="left"/>
      <w:pPr>
        <w:ind w:left="2267" w:hanging="360"/>
      </w:pPr>
      <w:rPr>
        <w:rFonts w:ascii="Wingdings" w:hAnsi="Wingdings" w:hint="default"/>
      </w:rPr>
    </w:lvl>
    <w:lvl w:ilvl="3" w:tplc="20000001" w:tentative="1">
      <w:start w:val="1"/>
      <w:numFmt w:val="bullet"/>
      <w:lvlText w:val=""/>
      <w:lvlJc w:val="left"/>
      <w:pPr>
        <w:ind w:left="2987" w:hanging="360"/>
      </w:pPr>
      <w:rPr>
        <w:rFonts w:ascii="Symbol" w:hAnsi="Symbol" w:hint="default"/>
      </w:rPr>
    </w:lvl>
    <w:lvl w:ilvl="4" w:tplc="20000003" w:tentative="1">
      <w:start w:val="1"/>
      <w:numFmt w:val="bullet"/>
      <w:lvlText w:val="o"/>
      <w:lvlJc w:val="left"/>
      <w:pPr>
        <w:ind w:left="3707" w:hanging="360"/>
      </w:pPr>
      <w:rPr>
        <w:rFonts w:ascii="Courier New" w:hAnsi="Courier New" w:cs="Courier New" w:hint="default"/>
      </w:rPr>
    </w:lvl>
    <w:lvl w:ilvl="5" w:tplc="20000005" w:tentative="1">
      <w:start w:val="1"/>
      <w:numFmt w:val="bullet"/>
      <w:lvlText w:val=""/>
      <w:lvlJc w:val="left"/>
      <w:pPr>
        <w:ind w:left="4427" w:hanging="360"/>
      </w:pPr>
      <w:rPr>
        <w:rFonts w:ascii="Wingdings" w:hAnsi="Wingdings" w:hint="default"/>
      </w:rPr>
    </w:lvl>
    <w:lvl w:ilvl="6" w:tplc="20000001" w:tentative="1">
      <w:start w:val="1"/>
      <w:numFmt w:val="bullet"/>
      <w:lvlText w:val=""/>
      <w:lvlJc w:val="left"/>
      <w:pPr>
        <w:ind w:left="5147" w:hanging="360"/>
      </w:pPr>
      <w:rPr>
        <w:rFonts w:ascii="Symbol" w:hAnsi="Symbol" w:hint="default"/>
      </w:rPr>
    </w:lvl>
    <w:lvl w:ilvl="7" w:tplc="20000003" w:tentative="1">
      <w:start w:val="1"/>
      <w:numFmt w:val="bullet"/>
      <w:lvlText w:val="o"/>
      <w:lvlJc w:val="left"/>
      <w:pPr>
        <w:ind w:left="5867" w:hanging="360"/>
      </w:pPr>
      <w:rPr>
        <w:rFonts w:ascii="Courier New" w:hAnsi="Courier New" w:cs="Courier New" w:hint="default"/>
      </w:rPr>
    </w:lvl>
    <w:lvl w:ilvl="8" w:tplc="20000005" w:tentative="1">
      <w:start w:val="1"/>
      <w:numFmt w:val="bullet"/>
      <w:lvlText w:val=""/>
      <w:lvlJc w:val="left"/>
      <w:pPr>
        <w:ind w:left="6587" w:hanging="360"/>
      </w:pPr>
      <w:rPr>
        <w:rFonts w:ascii="Wingdings" w:hAnsi="Wingdings" w:hint="default"/>
      </w:rPr>
    </w:lvl>
  </w:abstractNum>
  <w:abstractNum w:abstractNumId="18" w15:restartNumberingAfterBreak="0">
    <w:nsid w:val="28225C6C"/>
    <w:multiLevelType w:val="multilevel"/>
    <w:tmpl w:val="AF08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46977363">
    <w:abstractNumId w:val="16"/>
  </w:num>
  <w:num w:numId="2" w16cid:durableId="1984656336">
    <w:abstractNumId w:val="15"/>
  </w:num>
  <w:num w:numId="3" w16cid:durableId="916208896">
    <w:abstractNumId w:val="14"/>
  </w:num>
  <w:num w:numId="4" w16cid:durableId="1595436470">
    <w:abstractNumId w:val="13"/>
  </w:num>
  <w:num w:numId="5" w16cid:durableId="674649154">
    <w:abstractNumId w:val="12"/>
  </w:num>
  <w:num w:numId="6" w16cid:durableId="713429497">
    <w:abstractNumId w:val="11"/>
  </w:num>
  <w:num w:numId="7" w16cid:durableId="571158746">
    <w:abstractNumId w:val="10"/>
  </w:num>
  <w:num w:numId="8" w16cid:durableId="1458525557">
    <w:abstractNumId w:val="9"/>
  </w:num>
  <w:num w:numId="9" w16cid:durableId="1137067966">
    <w:abstractNumId w:val="8"/>
  </w:num>
  <w:num w:numId="10" w16cid:durableId="155993956">
    <w:abstractNumId w:val="7"/>
  </w:num>
  <w:num w:numId="11" w16cid:durableId="9262681">
    <w:abstractNumId w:val="6"/>
  </w:num>
  <w:num w:numId="12" w16cid:durableId="1584485778">
    <w:abstractNumId w:val="5"/>
  </w:num>
  <w:num w:numId="13" w16cid:durableId="78018418">
    <w:abstractNumId w:val="4"/>
  </w:num>
  <w:num w:numId="14" w16cid:durableId="520553171">
    <w:abstractNumId w:val="3"/>
  </w:num>
  <w:num w:numId="15" w16cid:durableId="41365019">
    <w:abstractNumId w:val="2"/>
  </w:num>
  <w:num w:numId="16" w16cid:durableId="72971711">
    <w:abstractNumId w:val="1"/>
  </w:num>
  <w:num w:numId="17" w16cid:durableId="1711611317">
    <w:abstractNumId w:val="0"/>
  </w:num>
  <w:num w:numId="18" w16cid:durableId="446584317">
    <w:abstractNumId w:val="17"/>
  </w:num>
  <w:num w:numId="19" w16cid:durableId="75243287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DD3"/>
    <w:rsid w:val="00117DB1"/>
    <w:rsid w:val="001C75C7"/>
    <w:rsid w:val="00225A02"/>
    <w:rsid w:val="003E634C"/>
    <w:rsid w:val="004606FA"/>
    <w:rsid w:val="00541DD3"/>
    <w:rsid w:val="00726D2C"/>
    <w:rsid w:val="00A3368A"/>
    <w:rsid w:val="00A82392"/>
    <w:rsid w:val="00D77B6E"/>
    <w:rsid w:val="00DA2464"/>
    <w:rsid w:val="00EE7377"/>
    <w:rsid w:val="00F5154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15C6ACB"/>
  <w14:defaultImageDpi w14:val="0"/>
  <w15:docId w15:val="{9081A984-6251-404A-8D94-4E63452A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Gill Sans MT" w:hAnsi="Gill Sans MT" w:cs="Gill Sans MT"/>
      <w:kern w:val="0"/>
      <w:sz w:val="22"/>
      <w:szCs w:val="22"/>
    </w:rPr>
  </w:style>
  <w:style w:type="paragraph" w:styleId="Heading1">
    <w:name w:val="heading 1"/>
    <w:basedOn w:val="Normal"/>
    <w:next w:val="Normal"/>
    <w:link w:val="Heading1Char"/>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Gill Sans MT" w:hAnsi="Gill Sans MT" w:cs="Gill Sans MT"/>
      <w:kern w:val="0"/>
      <w:sz w:val="22"/>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820" w:hanging="360"/>
    </w:pPr>
    <w:rPr>
      <w:sz w:val="24"/>
      <w:szCs w:val="24"/>
    </w:rPr>
  </w:style>
  <w:style w:type="paragraph" w:customStyle="1" w:styleId="TableParagraph">
    <w:name w:val="Table Paragraph"/>
    <w:basedOn w:val="Normal"/>
    <w:uiPriority w:val="1"/>
    <w:qFormat/>
    <w:pPr>
      <w:ind w:left="824"/>
    </w:pPr>
    <w:rPr>
      <w:sz w:val="24"/>
      <w:szCs w:val="24"/>
    </w:rPr>
  </w:style>
  <w:style w:type="character" w:customStyle="1" w:styleId="normaltextrun">
    <w:name w:val="normaltextrun"/>
    <w:basedOn w:val="DefaultParagraphFont"/>
    <w:rsid w:val="004606FA"/>
  </w:style>
  <w:style w:type="paragraph" w:customStyle="1" w:styleId="paragraph">
    <w:name w:val="paragraph"/>
    <w:basedOn w:val="Normal"/>
    <w:rsid w:val="00117DB1"/>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117DB1"/>
  </w:style>
  <w:style w:type="paragraph" w:styleId="Header">
    <w:name w:val="header"/>
    <w:basedOn w:val="Normal"/>
    <w:link w:val="HeaderChar"/>
    <w:uiPriority w:val="99"/>
    <w:unhideWhenUsed/>
    <w:rsid w:val="00DA2464"/>
    <w:pPr>
      <w:tabs>
        <w:tab w:val="center" w:pos="4680"/>
        <w:tab w:val="right" w:pos="9360"/>
      </w:tabs>
    </w:pPr>
  </w:style>
  <w:style w:type="character" w:customStyle="1" w:styleId="HeaderChar">
    <w:name w:val="Header Char"/>
    <w:basedOn w:val="DefaultParagraphFont"/>
    <w:link w:val="Header"/>
    <w:uiPriority w:val="99"/>
    <w:rsid w:val="00DA2464"/>
    <w:rPr>
      <w:rFonts w:ascii="Gill Sans MT" w:hAnsi="Gill Sans MT" w:cs="Gill Sans MT"/>
      <w:kern w:val="0"/>
      <w:sz w:val="22"/>
      <w:szCs w:val="22"/>
    </w:rPr>
  </w:style>
  <w:style w:type="paragraph" w:styleId="Footer">
    <w:name w:val="footer"/>
    <w:basedOn w:val="Normal"/>
    <w:link w:val="FooterChar"/>
    <w:uiPriority w:val="99"/>
    <w:unhideWhenUsed/>
    <w:rsid w:val="00DA2464"/>
    <w:pPr>
      <w:tabs>
        <w:tab w:val="center" w:pos="4680"/>
        <w:tab w:val="right" w:pos="9360"/>
      </w:tabs>
    </w:pPr>
  </w:style>
  <w:style w:type="character" w:customStyle="1" w:styleId="FooterChar">
    <w:name w:val="Footer Char"/>
    <w:basedOn w:val="DefaultParagraphFont"/>
    <w:link w:val="Footer"/>
    <w:uiPriority w:val="99"/>
    <w:rsid w:val="00DA2464"/>
    <w:rPr>
      <w:rFonts w:ascii="Gill Sans MT" w:hAnsi="Gill Sans MT" w:cs="Gill Sans MT"/>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87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rti.org/sites/default/files/msa_template_v1_13_2016.pdf"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87EFDAF3F3CE478FE333BF4EF29D90" ma:contentTypeVersion="13" ma:contentTypeDescription="Create a new document." ma:contentTypeScope="" ma:versionID="80e20a5c7794be4874f0790d79c4cd7c">
  <xsd:schema xmlns:xsd="http://www.w3.org/2001/XMLSchema" xmlns:xs="http://www.w3.org/2001/XMLSchema" xmlns:p="http://schemas.microsoft.com/office/2006/metadata/properties" xmlns:ns3="182cdab8-6e18-4205-aa7f-4229743991f2" xmlns:ns4="7d3ba813-250b-47bf-bb66-7d928e1e3ede" targetNamespace="http://schemas.microsoft.com/office/2006/metadata/properties" ma:root="true" ma:fieldsID="8b6e2f0634e13cda5fe37ab391b8bde1" ns3:_="" ns4:_="">
    <xsd:import namespace="182cdab8-6e18-4205-aa7f-4229743991f2"/>
    <xsd:import namespace="7d3ba813-250b-47bf-bb66-7d928e1e3ede"/>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System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cdab8-6e18-4205-aa7f-4229743991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3ba813-250b-47bf-bb66-7d928e1e3e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82cdab8-6e18-4205-aa7f-4229743991f2" xsi:nil="true"/>
  </documentManagement>
</p:properties>
</file>

<file path=customXml/itemProps1.xml><?xml version="1.0" encoding="utf-8"?>
<ds:datastoreItem xmlns:ds="http://schemas.openxmlformats.org/officeDocument/2006/customXml" ds:itemID="{614B0F3C-CBF6-444F-9A49-A27CD7944E5D}">
  <ds:schemaRefs>
    <ds:schemaRef ds:uri="http://schemas.microsoft.com/sharepoint/v3/contenttype/forms"/>
  </ds:schemaRefs>
</ds:datastoreItem>
</file>

<file path=customXml/itemProps2.xml><?xml version="1.0" encoding="utf-8"?>
<ds:datastoreItem xmlns:ds="http://schemas.openxmlformats.org/officeDocument/2006/customXml" ds:itemID="{6B8D343B-45E4-499D-9FF7-85370CD19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cdab8-6e18-4205-aa7f-4229743991f2"/>
    <ds:schemaRef ds:uri="7d3ba813-250b-47bf-bb66-7d928e1e3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498D91-8375-4F5B-92D2-D9751F112669}">
  <ds:schemaRefs>
    <ds:schemaRef ds:uri="http://purl.org/dc/elements/1.1/"/>
    <ds:schemaRef ds:uri="http://schemas.openxmlformats.org/package/2006/metadata/core-properties"/>
    <ds:schemaRef ds:uri="http://www.w3.org/XML/1998/namespace"/>
    <ds:schemaRef ds:uri="http://schemas.microsoft.com/office/2006/documentManagement/types"/>
    <ds:schemaRef ds:uri="182cdab8-6e18-4205-aa7f-4229743991f2"/>
    <ds:schemaRef ds:uri="http://schemas.microsoft.com/office/infopath/2007/PartnerControls"/>
    <ds:schemaRef ds:uri="http://purl.org/dc/dcmitype/"/>
    <ds:schemaRef ds:uri="http://purl.org/dc/terms/"/>
    <ds:schemaRef ds:uri="http://schemas.microsoft.com/office/2006/metadata/properties"/>
    <ds:schemaRef ds:uri="7d3ba813-250b-47bf-bb66-7d928e1e3ed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2797</Words>
  <Characters>15976</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Schaefer, Thomas (Contractor);vcooke</dc:creator>
  <cp:keywords/>
  <dc:description/>
  <cp:lastModifiedBy>Malile, Paul B</cp:lastModifiedBy>
  <cp:revision>2</cp:revision>
  <dcterms:created xsi:type="dcterms:W3CDTF">2024-07-05T03:25:00Z</dcterms:created>
  <dcterms:modified xsi:type="dcterms:W3CDTF">2024-07-05T03:25:00Z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y fmtid="{D5CDD505-2E9C-101B-9397-08002B2CF9AE}" pid="3" name="Producer">
    <vt:lpwstr>Microsoft® Word for Microsoft 365</vt:lpwstr>
  </property>
  <property fmtid="{D5CDD505-2E9C-101B-9397-08002B2CF9AE}" pid="4" name="ContentTypeId">
    <vt:lpwstr>0x0101007E87EFDAF3F3CE478FE333BF4EF29D90</vt:lpwstr>
  </property>
</Properties>
</file>